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4F26" w14:textId="5739FD06" w:rsidR="00E879F8" w:rsidRPr="005B138C" w:rsidRDefault="00E879F8" w:rsidP="00E879F8">
      <w:pPr>
        <w:pStyle w:val="Nagwek10"/>
        <w:jc w:val="right"/>
      </w:pPr>
      <w:r w:rsidRPr="005B138C">
        <w:t xml:space="preserve">Różanka, dnia </w:t>
      </w:r>
      <w:r w:rsidR="00BB03C7" w:rsidRPr="005B138C">
        <w:t>2</w:t>
      </w:r>
      <w:r w:rsidR="005B138C" w:rsidRPr="005B138C">
        <w:t>3</w:t>
      </w:r>
      <w:r w:rsidRPr="005B138C">
        <w:t>.03.2021 r.</w:t>
      </w:r>
    </w:p>
    <w:p w14:paraId="66C83859" w14:textId="6F8A455A" w:rsidR="00E879F8" w:rsidRPr="005B138C" w:rsidRDefault="00E879F8" w:rsidP="00E879F8">
      <w:pPr>
        <w:pStyle w:val="Nagwek10"/>
        <w:jc w:val="left"/>
        <w:rPr>
          <w:b/>
        </w:rPr>
      </w:pPr>
      <w:r w:rsidRPr="005B138C">
        <w:rPr>
          <w:b/>
        </w:rPr>
        <w:t>DAG.241-I</w:t>
      </w:r>
      <w:r w:rsidR="005B138C" w:rsidRPr="005B138C">
        <w:rPr>
          <w:b/>
        </w:rPr>
        <w:t>I.1</w:t>
      </w:r>
      <w:r w:rsidRPr="005B138C">
        <w:rPr>
          <w:b/>
        </w:rPr>
        <w:t>.21</w:t>
      </w:r>
    </w:p>
    <w:p w14:paraId="2A269C7A" w14:textId="77777777" w:rsidR="00E879F8" w:rsidRPr="005B138C" w:rsidRDefault="00E879F8" w:rsidP="00E879F8">
      <w:pPr>
        <w:pStyle w:val="Nagwek10"/>
        <w:jc w:val="right"/>
        <w:rPr>
          <w:b/>
        </w:rPr>
      </w:pPr>
    </w:p>
    <w:p w14:paraId="264DCE9C" w14:textId="77777777" w:rsidR="00E879F8" w:rsidRPr="005B138C" w:rsidRDefault="00E879F8" w:rsidP="00E879F8">
      <w:pPr>
        <w:pStyle w:val="Nagwek10"/>
        <w:rPr>
          <w:b/>
        </w:rPr>
      </w:pPr>
      <w:r w:rsidRPr="005B138C">
        <w:rPr>
          <w:b/>
        </w:rPr>
        <w:t xml:space="preserve">DYREKTOR DOMU POMOCY SPOŁECZNEJ „SENIOR” </w:t>
      </w:r>
    </w:p>
    <w:p w14:paraId="11FC0BCB" w14:textId="77777777" w:rsidR="00E879F8" w:rsidRPr="005B138C" w:rsidRDefault="00E879F8" w:rsidP="00E879F8">
      <w:pPr>
        <w:jc w:val="center"/>
        <w:rPr>
          <w:rFonts w:ascii="Times New Roman" w:hAnsi="Times New Roman" w:cs="Times New Roman"/>
          <w:b/>
          <w:sz w:val="24"/>
        </w:rPr>
      </w:pPr>
      <w:r w:rsidRPr="005B138C">
        <w:rPr>
          <w:rFonts w:ascii="Times New Roman" w:hAnsi="Times New Roman" w:cs="Times New Roman"/>
          <w:b/>
          <w:sz w:val="24"/>
        </w:rPr>
        <w:t>ZAPRASZA</w:t>
      </w:r>
    </w:p>
    <w:p w14:paraId="0D5D2B6A" w14:textId="77777777" w:rsidR="00E879F8" w:rsidRPr="005B138C" w:rsidRDefault="00E879F8" w:rsidP="00E879F8">
      <w:pPr>
        <w:jc w:val="center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b/>
          <w:sz w:val="24"/>
        </w:rPr>
        <w:t>do złożenia oferty cenowej na realizację zamówienia</w:t>
      </w:r>
      <w:r w:rsidRPr="005B138C">
        <w:rPr>
          <w:rFonts w:ascii="Times New Roman" w:hAnsi="Times New Roman" w:cs="Times New Roman"/>
          <w:sz w:val="24"/>
        </w:rPr>
        <w:t xml:space="preserve">  </w:t>
      </w:r>
      <w:r w:rsidRPr="005B138C">
        <w:rPr>
          <w:rFonts w:ascii="Times New Roman" w:hAnsi="Times New Roman" w:cs="Times New Roman"/>
          <w:b/>
          <w:sz w:val="24"/>
        </w:rPr>
        <w:t>pod nazwą</w:t>
      </w:r>
      <w:r w:rsidRPr="005B138C">
        <w:rPr>
          <w:rFonts w:ascii="Times New Roman" w:hAnsi="Times New Roman" w:cs="Times New Roman"/>
          <w:sz w:val="24"/>
        </w:rPr>
        <w:t xml:space="preserve"> </w:t>
      </w:r>
      <w:r w:rsidRPr="005B138C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5B138C">
        <w:rPr>
          <w:rFonts w:ascii="Times New Roman" w:hAnsi="Times New Roman" w:cs="Times New Roman"/>
          <w:b/>
          <w:sz w:val="24"/>
          <w:szCs w:val="24"/>
        </w:rPr>
        <w:t>Zakup i d</w:t>
      </w:r>
      <w:r w:rsidR="00943F61" w:rsidRPr="005B138C">
        <w:rPr>
          <w:rFonts w:ascii="Times New Roman" w:hAnsi="Times New Roman" w:cs="Times New Roman"/>
          <w:b/>
          <w:sz w:val="24"/>
          <w:szCs w:val="24"/>
        </w:rPr>
        <w:t>ostawa środków dezynfekcyjnych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 na potrzeby Domu Pomocy Społecznej „Senior”.</w:t>
      </w:r>
    </w:p>
    <w:p w14:paraId="4A572B9E" w14:textId="77777777" w:rsidR="00E879F8" w:rsidRPr="005B138C" w:rsidRDefault="00CE025C" w:rsidP="00E879F8">
      <w:pPr>
        <w:jc w:val="center"/>
        <w:rPr>
          <w:rFonts w:ascii="Times New Roman" w:hAnsi="Times New Roman" w:cs="Times New Roman"/>
          <w:b/>
          <w:sz w:val="24"/>
        </w:rPr>
      </w:pPr>
      <w:r w:rsidRPr="005B138C">
        <w:rPr>
          <w:rFonts w:ascii="Times New Roman" w:hAnsi="Times New Roman" w:cs="Times New Roman"/>
        </w:rPr>
        <w:t xml:space="preserve">(Na  podstawie ustawy z dnia 11 września 2019 r. Prawo zamówień publicznych </w:t>
      </w:r>
      <w:r w:rsidRPr="005B138C">
        <w:rPr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>(</w:t>
      </w:r>
      <w:r w:rsidRPr="005B138C">
        <w:rPr>
          <w:rFonts w:ascii="Times New Roman" w:hAnsi="Times New Roman" w:cs="Times New Roman"/>
          <w:color w:val="151515"/>
          <w:shd w:val="clear" w:color="auto" w:fill="FFFFFF"/>
        </w:rPr>
        <w:t>Dz.U. 2019 poz. 2019 ze zm.)</w:t>
      </w:r>
      <w:r w:rsidR="00E879F8" w:rsidRPr="005B138C">
        <w:rPr>
          <w:rFonts w:ascii="Times New Roman" w:hAnsi="Times New Roman" w:cs="Times New Roman"/>
        </w:rPr>
        <w:t xml:space="preserve"> oraz zarządzenia  Nr 1/2021 Dyrektora Domu Pomocy Społecznej „SENIOR” w sprawie ustalenia Regulaminu zamówień publicznych  o wartości niższej od 130.000 zł</w:t>
      </w:r>
      <w:r w:rsidRPr="005B138C">
        <w:rPr>
          <w:rFonts w:ascii="Times New Roman" w:hAnsi="Times New Roman" w:cs="Times New Roman"/>
        </w:rPr>
        <w:t>.</w:t>
      </w:r>
    </w:p>
    <w:p w14:paraId="3A1A3DEA" w14:textId="77777777" w:rsidR="008D458D" w:rsidRDefault="008D458D" w:rsidP="00E879F8">
      <w:pPr>
        <w:rPr>
          <w:rFonts w:ascii="Times New Roman" w:hAnsi="Times New Roman" w:cs="Times New Roman"/>
          <w:b/>
          <w:sz w:val="24"/>
          <w:u w:val="single"/>
        </w:rPr>
      </w:pPr>
    </w:p>
    <w:p w14:paraId="320D7E67" w14:textId="6EF14CBF" w:rsidR="00E879F8" w:rsidRPr="005B138C" w:rsidRDefault="00E879F8" w:rsidP="00E879F8">
      <w:pPr>
        <w:rPr>
          <w:rFonts w:ascii="Times New Roman" w:hAnsi="Times New Roman" w:cs="Times New Roman"/>
          <w:b/>
          <w:sz w:val="24"/>
          <w:u w:val="single"/>
        </w:rPr>
      </w:pPr>
      <w:r w:rsidRPr="005B138C">
        <w:rPr>
          <w:rFonts w:ascii="Times New Roman" w:hAnsi="Times New Roman" w:cs="Times New Roman"/>
          <w:b/>
          <w:sz w:val="24"/>
          <w:u w:val="single"/>
        </w:rPr>
        <w:t>Opis przedmiotu zamówienia</w:t>
      </w:r>
    </w:p>
    <w:p w14:paraId="4AB6FB2D" w14:textId="212EE087" w:rsidR="00E879F8" w:rsidRDefault="00E879F8" w:rsidP="00E879F8">
      <w:pPr>
        <w:numPr>
          <w:ilvl w:val="0"/>
          <w:numId w:val="10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Przedmiotem zamówienia jest zakup oraz dostawa następujących </w:t>
      </w:r>
      <w:r w:rsidR="00750516" w:rsidRPr="005B138C">
        <w:rPr>
          <w:rFonts w:ascii="Times New Roman" w:hAnsi="Times New Roman" w:cs="Times New Roman"/>
          <w:sz w:val="24"/>
          <w:szCs w:val="24"/>
        </w:rPr>
        <w:t>środków</w:t>
      </w:r>
      <w:r w:rsidR="00663236" w:rsidRPr="005B138C">
        <w:rPr>
          <w:rFonts w:ascii="Times New Roman" w:hAnsi="Times New Roman" w:cs="Times New Roman"/>
          <w:sz w:val="24"/>
          <w:szCs w:val="24"/>
        </w:rPr>
        <w:t xml:space="preserve"> dezynfekcyjnych</w:t>
      </w:r>
      <w:r w:rsidR="00CE025C" w:rsidRPr="005B138C">
        <w:rPr>
          <w:rFonts w:ascii="Times New Roman" w:hAnsi="Times New Roman" w:cs="Times New Roman"/>
          <w:sz w:val="24"/>
          <w:szCs w:val="24"/>
        </w:rPr>
        <w:t>:</w:t>
      </w:r>
    </w:p>
    <w:p w14:paraId="1E685663" w14:textId="77777777" w:rsidR="005B138C" w:rsidRPr="005B138C" w:rsidRDefault="005B138C" w:rsidP="005B138C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8CECB4E" w14:textId="7C966D8D" w:rsidR="00CE025C" w:rsidRPr="005B138C" w:rsidRDefault="00663236" w:rsidP="00CE025C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>Płyn do dezynfekcji rąk, ilość 140 l</w:t>
      </w:r>
    </w:p>
    <w:p w14:paraId="605A66FF" w14:textId="77777777" w:rsidR="00CE025C" w:rsidRPr="005B138C" w:rsidRDefault="00CE025C" w:rsidP="005B138C">
      <w:pPr>
        <w:spacing w:after="0"/>
        <w:ind w:left="426"/>
        <w:rPr>
          <w:rFonts w:ascii="Times New Roman" w:hAnsi="Times New Roman" w:cs="Times New Roman"/>
        </w:rPr>
      </w:pPr>
      <w:r w:rsidRPr="005B138C">
        <w:rPr>
          <w:rFonts w:ascii="Times New Roman" w:hAnsi="Times New Roman" w:cs="Times New Roman"/>
        </w:rPr>
        <w:t>Wymagane właściwości:</w:t>
      </w:r>
    </w:p>
    <w:p w14:paraId="072E218D" w14:textId="77777777" w:rsidR="00726C65" w:rsidRPr="005B138C" w:rsidRDefault="00726C65" w:rsidP="00CE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9DAB1" w14:textId="77777777" w:rsidR="00726C65" w:rsidRPr="005B138C" w:rsidRDefault="00BB03C7" w:rsidP="00BB03C7">
      <w:pPr>
        <w:numPr>
          <w:ilvl w:val="0"/>
          <w:numId w:val="17"/>
        </w:numPr>
        <w:spacing w:after="0" w:line="300" w:lineRule="atLeast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</w:t>
      </w:r>
      <w:r w:rsidR="00663236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łyn do higienicznej i chirurgicznej dezynfekcji rąk</w:t>
      </w:r>
      <w:r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4DD7822E" w14:textId="77777777" w:rsidR="00726C65" w:rsidRPr="005B138C" w:rsidRDefault="00BB03C7" w:rsidP="00BB03C7">
      <w:pPr>
        <w:numPr>
          <w:ilvl w:val="0"/>
          <w:numId w:val="17"/>
        </w:numPr>
        <w:spacing w:after="0" w:line="300" w:lineRule="atLeast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</w:t>
      </w:r>
      <w:r w:rsidR="00663236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yk</w:t>
      </w:r>
      <w:r w:rsidR="00C878AB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</w:t>
      </w:r>
      <w:r w:rsidR="00663236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zujący działanie bakteriobójcze, </w:t>
      </w:r>
      <w:proofErr w:type="spellStart"/>
      <w:r w:rsidR="00663236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drożdżakobójcze</w:t>
      </w:r>
      <w:proofErr w:type="spellEnd"/>
      <w:r w:rsidR="00663236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wirusobójcze, biobójcze wobec wirusów osłonkowych</w:t>
      </w:r>
      <w:r w:rsidR="00FF2F12"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biobójcze wobec prątków gruźlicy</w:t>
      </w:r>
      <w:r w:rsidRPr="005B138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5FA9FC4B" w14:textId="77777777" w:rsidR="00726C65" w:rsidRPr="005B138C" w:rsidRDefault="00726C65" w:rsidP="00BB03C7">
      <w:pPr>
        <w:numPr>
          <w:ilvl w:val="0"/>
          <w:numId w:val="17"/>
        </w:numPr>
        <w:spacing w:after="0" w:line="300" w:lineRule="atLeast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B13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zgodność z wymaganiami </w:t>
      </w:r>
      <w:r w:rsidR="00663236" w:rsidRPr="005B13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normy EN 1500, EN 12791, EN 13727, EN </w:t>
      </w:r>
      <w:r w:rsidR="00A0318C" w:rsidRPr="005B13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14476</w:t>
      </w:r>
      <w:r w:rsidR="00BB03C7" w:rsidRPr="005B13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1740C46E" w14:textId="77777777" w:rsidR="00CE025C" w:rsidRPr="005B138C" w:rsidRDefault="00726C65" w:rsidP="00BB03C7">
      <w:pPr>
        <w:numPr>
          <w:ilvl w:val="0"/>
          <w:numId w:val="17"/>
        </w:numPr>
        <w:spacing w:after="0" w:line="300" w:lineRule="atLeast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B13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oznakowanie CE</w:t>
      </w:r>
      <w:r w:rsidR="00BB03C7" w:rsidRPr="005B13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2ABC7B1E" w14:textId="77777777" w:rsidR="00E879F8" w:rsidRPr="005B138C" w:rsidRDefault="00E879F8" w:rsidP="00C878AB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BCBE87F" w14:textId="77777777" w:rsidR="00B65694" w:rsidRPr="005B138C" w:rsidRDefault="00C878AB" w:rsidP="00C878AB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>Płyn do dezynfekcji powierzchni – koncentrat, ilość 120 l</w:t>
      </w:r>
      <w:r w:rsidR="00D434B2"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8A30542" w14:textId="77777777" w:rsidR="00E879F8" w:rsidRPr="005B138C" w:rsidRDefault="001C5119" w:rsidP="00E879F8">
      <w:pPr>
        <w:ind w:left="405" w:right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138C">
        <w:rPr>
          <w:rFonts w:ascii="Times New Roman" w:hAnsi="Times New Roman" w:cs="Times New Roman"/>
          <w:bCs/>
          <w:color w:val="333333"/>
          <w:sz w:val="24"/>
          <w:szCs w:val="24"/>
        </w:rPr>
        <w:t>Wymagane właściwości</w:t>
      </w:r>
      <w:r w:rsidR="00E879F8" w:rsidRPr="005B138C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</w:p>
    <w:p w14:paraId="210DACDD" w14:textId="77777777" w:rsidR="001C5119" w:rsidRPr="005B138C" w:rsidRDefault="00BB03C7" w:rsidP="001C51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m</w:t>
      </w:r>
      <w:r w:rsidR="00A83BD4"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yjąco dezynfekujące</w:t>
      </w: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24AD65BD" w14:textId="77777777" w:rsidR="00A83BD4" w:rsidRPr="005B138C" w:rsidRDefault="00BB03C7" w:rsidP="001C51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</w:t>
      </w:r>
      <w:r w:rsidR="007A68CF"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ykazujący działanie: bakteriobójcze, </w:t>
      </w:r>
      <w:proofErr w:type="spellStart"/>
      <w:r w:rsidR="007A68CF"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prątkobójcze</w:t>
      </w:r>
      <w:proofErr w:type="spellEnd"/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drożdżakobójcze</w:t>
      </w:r>
      <w:proofErr w:type="spellEnd"/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 wirusobójcze,</w:t>
      </w:r>
    </w:p>
    <w:p w14:paraId="2B24DA21" w14:textId="77777777" w:rsidR="00D21D74" w:rsidRPr="005B138C" w:rsidRDefault="00BB03C7" w:rsidP="001C51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n</w:t>
      </w:r>
      <w:r w:rsidR="00A83BD4"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adający się do mycia podłóg, ścian, blatów, szafek przyłóżkowych, łóżek szpitalnych</w:t>
      </w: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FD0EEFE" w14:textId="77777777" w:rsidR="00E879F8" w:rsidRPr="005B138C" w:rsidRDefault="00BB03C7" w:rsidP="0075051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n</w:t>
      </w:r>
      <w:r w:rsidR="00A83BD4"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ie zawierający substancji niebezpiecznych podczas wdychania</w:t>
      </w: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D6D594B" w14:textId="77777777" w:rsidR="00750516" w:rsidRPr="005B138C" w:rsidRDefault="00BB03C7" w:rsidP="0075051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B138C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Oznakowanie CE.</w:t>
      </w:r>
    </w:p>
    <w:p w14:paraId="770775F9" w14:textId="77777777" w:rsidR="00BB03C7" w:rsidRPr="005B138C" w:rsidRDefault="00BB03C7" w:rsidP="00BB03C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14:paraId="7445C897" w14:textId="1ED1D972" w:rsidR="00C033B6" w:rsidRPr="005B138C" w:rsidRDefault="00C878AB" w:rsidP="00C878AB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>Chusteczki antybakteryjne, ilość 120 op. po 50 szt.</w:t>
      </w:r>
      <w:r w:rsidR="008D458D">
        <w:rPr>
          <w:rFonts w:ascii="Times New Roman" w:hAnsi="Times New Roman" w:cs="Times New Roman"/>
          <w:b/>
          <w:bCs/>
          <w:sz w:val="24"/>
          <w:szCs w:val="24"/>
          <w:u w:val="single"/>
        </w:rPr>
        <w:t>/op.</w:t>
      </w:r>
    </w:p>
    <w:p w14:paraId="342D41DE" w14:textId="77777777" w:rsidR="00FF2F12" w:rsidRPr="005B138C" w:rsidRDefault="00C033B6" w:rsidP="004C6DCC">
      <w:pPr>
        <w:ind w:left="405"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Wymagane właściwości</w:t>
      </w:r>
      <w:r w:rsidR="00E879F8" w:rsidRPr="005B138C">
        <w:rPr>
          <w:rFonts w:ascii="Times New Roman" w:hAnsi="Times New Roman" w:cs="Times New Roman"/>
          <w:sz w:val="24"/>
          <w:szCs w:val="24"/>
        </w:rPr>
        <w:t>:</w:t>
      </w:r>
    </w:p>
    <w:p w14:paraId="4744A29C" w14:textId="77777777" w:rsidR="00D513FE" w:rsidRPr="005B138C" w:rsidRDefault="004C6DCC" w:rsidP="00E879F8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c</w:t>
      </w:r>
      <w:r w:rsidR="00FF2F12" w:rsidRPr="005B138C">
        <w:rPr>
          <w:rFonts w:ascii="Times New Roman" w:hAnsi="Times New Roman" w:cs="Times New Roman"/>
          <w:sz w:val="24"/>
          <w:szCs w:val="24"/>
        </w:rPr>
        <w:t>husteczki do dezynfekcji rąk i powierzchni</w:t>
      </w:r>
      <w:r w:rsidRPr="005B138C">
        <w:rPr>
          <w:rFonts w:ascii="Times New Roman" w:hAnsi="Times New Roman" w:cs="Times New Roman"/>
          <w:sz w:val="24"/>
          <w:szCs w:val="24"/>
        </w:rPr>
        <w:t>,</w:t>
      </w:r>
    </w:p>
    <w:p w14:paraId="2F1F2705" w14:textId="77777777" w:rsidR="00FF2F12" w:rsidRPr="005B138C" w:rsidRDefault="004C6DCC" w:rsidP="00E879F8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w</w:t>
      </w:r>
      <w:r w:rsidR="00FF2F12" w:rsidRPr="005B138C">
        <w:rPr>
          <w:rFonts w:ascii="Times New Roman" w:hAnsi="Times New Roman" w:cs="Times New Roman"/>
          <w:sz w:val="24"/>
          <w:szCs w:val="24"/>
        </w:rPr>
        <w:t xml:space="preserve">ykazujące działanie: bakteriobójcze, </w:t>
      </w:r>
      <w:proofErr w:type="spellStart"/>
      <w:r w:rsidR="00FF2F12" w:rsidRPr="005B138C">
        <w:rPr>
          <w:rFonts w:ascii="Times New Roman" w:hAnsi="Times New Roman" w:cs="Times New Roman"/>
          <w:sz w:val="24"/>
          <w:szCs w:val="24"/>
        </w:rPr>
        <w:t>drożdżakobójcze</w:t>
      </w:r>
      <w:proofErr w:type="spellEnd"/>
      <w:r w:rsidR="00FF2F12" w:rsidRPr="005B138C">
        <w:rPr>
          <w:rFonts w:ascii="Times New Roman" w:hAnsi="Times New Roman" w:cs="Times New Roman"/>
          <w:sz w:val="24"/>
          <w:szCs w:val="24"/>
        </w:rPr>
        <w:t>, biobójcze wobec prątków gruźlicy, wirusobójcze</w:t>
      </w:r>
      <w:r w:rsidRPr="005B138C">
        <w:rPr>
          <w:rFonts w:ascii="Times New Roman" w:hAnsi="Times New Roman" w:cs="Times New Roman"/>
          <w:sz w:val="24"/>
          <w:szCs w:val="24"/>
        </w:rPr>
        <w:t>,</w:t>
      </w:r>
    </w:p>
    <w:p w14:paraId="5928B751" w14:textId="77777777" w:rsidR="009A5CF2" w:rsidRPr="005B138C" w:rsidRDefault="004C6DCC" w:rsidP="004C6DCC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w</w:t>
      </w:r>
      <w:r w:rsidR="00750516" w:rsidRPr="005B138C">
        <w:rPr>
          <w:rFonts w:ascii="Times New Roman" w:hAnsi="Times New Roman" w:cs="Times New Roman"/>
          <w:sz w:val="24"/>
          <w:szCs w:val="24"/>
        </w:rPr>
        <w:t>ymiary</w:t>
      </w:r>
      <w:r w:rsidRPr="005B138C">
        <w:rPr>
          <w:rFonts w:ascii="Times New Roman" w:hAnsi="Times New Roman" w:cs="Times New Roman"/>
          <w:sz w:val="24"/>
          <w:szCs w:val="24"/>
        </w:rPr>
        <w:t xml:space="preserve"> chusteczki</w:t>
      </w:r>
      <w:r w:rsidR="00750516" w:rsidRPr="005B138C">
        <w:rPr>
          <w:rFonts w:ascii="Times New Roman" w:hAnsi="Times New Roman" w:cs="Times New Roman"/>
          <w:sz w:val="24"/>
          <w:szCs w:val="24"/>
        </w:rPr>
        <w:t xml:space="preserve"> min. 15x20 cm</w:t>
      </w:r>
      <w:r w:rsidRPr="005B138C">
        <w:rPr>
          <w:rFonts w:ascii="Times New Roman" w:hAnsi="Times New Roman" w:cs="Times New Roman"/>
          <w:sz w:val="24"/>
          <w:szCs w:val="24"/>
        </w:rPr>
        <w:t>,</w:t>
      </w:r>
    </w:p>
    <w:p w14:paraId="0A0D89BA" w14:textId="77777777" w:rsidR="00D513FE" w:rsidRPr="005B138C" w:rsidRDefault="00FF2F12" w:rsidP="00E879F8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znakowanie CE</w:t>
      </w:r>
      <w:r w:rsidR="004C6DCC" w:rsidRPr="005B138C">
        <w:rPr>
          <w:rFonts w:ascii="Times New Roman" w:hAnsi="Times New Roman" w:cs="Times New Roman"/>
          <w:sz w:val="24"/>
          <w:szCs w:val="24"/>
        </w:rPr>
        <w:t>,</w:t>
      </w:r>
    </w:p>
    <w:p w14:paraId="44695C3E" w14:textId="77777777" w:rsidR="005E3D55" w:rsidRPr="005B138C" w:rsidRDefault="004C6DCC" w:rsidP="00932E7E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o</w:t>
      </w:r>
      <w:r w:rsidR="00932E7E" w:rsidRPr="005B138C">
        <w:rPr>
          <w:rFonts w:ascii="Times New Roman" w:hAnsi="Times New Roman" w:cs="Times New Roman"/>
          <w:sz w:val="24"/>
          <w:szCs w:val="24"/>
        </w:rPr>
        <w:t>pakowanie posiadające zabezpieczenie przed utratą właściwości po otwarciu (szczelna plastikowa klapka lub folia samoprzylepna)</w:t>
      </w:r>
      <w:r w:rsidRPr="005B138C">
        <w:rPr>
          <w:rFonts w:ascii="Times New Roman" w:hAnsi="Times New Roman" w:cs="Times New Roman"/>
          <w:sz w:val="24"/>
          <w:szCs w:val="24"/>
        </w:rPr>
        <w:t>.</w:t>
      </w:r>
    </w:p>
    <w:p w14:paraId="5EE6B42C" w14:textId="39A7A8A9" w:rsidR="001E79C9" w:rsidRPr="005B138C" w:rsidRDefault="00932E7E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Proszek antybakteryjny, ilość</w:t>
      </w:r>
      <w:r w:rsidR="002401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>40 kg</w:t>
      </w:r>
    </w:p>
    <w:p w14:paraId="539ADF30" w14:textId="77777777" w:rsidR="001E79C9" w:rsidRPr="005B138C" w:rsidRDefault="001E79C9" w:rsidP="001E79C9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38C">
        <w:rPr>
          <w:rFonts w:ascii="Times New Roman" w:hAnsi="Times New Roman" w:cs="Times New Roman"/>
          <w:bCs/>
          <w:sz w:val="24"/>
          <w:szCs w:val="24"/>
        </w:rPr>
        <w:t>Wymagane właściwości:</w:t>
      </w:r>
    </w:p>
    <w:p w14:paraId="5818E47E" w14:textId="77777777" w:rsidR="005B138C" w:rsidRDefault="005B138C" w:rsidP="005B138C">
      <w:pPr>
        <w:pStyle w:val="Akapitzlist"/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12128" w14:textId="2493E084" w:rsidR="00366E24" w:rsidRPr="005B138C" w:rsidRDefault="004C6DCC" w:rsidP="001E79C9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38C">
        <w:rPr>
          <w:rFonts w:ascii="Times New Roman" w:hAnsi="Times New Roman" w:cs="Times New Roman"/>
          <w:bCs/>
          <w:sz w:val="24"/>
          <w:szCs w:val="24"/>
        </w:rPr>
        <w:t>p</w:t>
      </w:r>
      <w:r w:rsidR="00366E24" w:rsidRPr="005B138C">
        <w:rPr>
          <w:rFonts w:ascii="Times New Roman" w:hAnsi="Times New Roman" w:cs="Times New Roman"/>
          <w:bCs/>
          <w:sz w:val="24"/>
          <w:szCs w:val="24"/>
        </w:rPr>
        <w:t>roszek przeznaczony do chemicznej i termicznej dezynfekcji bielizny w procesie prania,</w:t>
      </w:r>
    </w:p>
    <w:p w14:paraId="4A11EAE0" w14:textId="77777777" w:rsidR="00366E24" w:rsidRPr="005B138C" w:rsidRDefault="004C6DCC" w:rsidP="001E79C9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38C">
        <w:rPr>
          <w:rFonts w:ascii="Times New Roman" w:hAnsi="Times New Roman" w:cs="Times New Roman"/>
          <w:bCs/>
          <w:sz w:val="24"/>
          <w:szCs w:val="24"/>
        </w:rPr>
        <w:t>n</w:t>
      </w:r>
      <w:r w:rsidR="00366E24" w:rsidRPr="005B138C">
        <w:rPr>
          <w:rFonts w:ascii="Times New Roman" w:hAnsi="Times New Roman" w:cs="Times New Roman"/>
          <w:bCs/>
          <w:sz w:val="24"/>
          <w:szCs w:val="24"/>
        </w:rPr>
        <w:t>adający się do prania w automatach pralniczych wyrobów bawełnianych, bawełnianych z dodatkiem włókien syntetycznych,</w:t>
      </w:r>
    </w:p>
    <w:p w14:paraId="2C6C6A38" w14:textId="77777777" w:rsidR="001E79C9" w:rsidRPr="005B138C" w:rsidRDefault="004C6DCC" w:rsidP="001E79C9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38C">
        <w:rPr>
          <w:rFonts w:ascii="Times New Roman" w:hAnsi="Times New Roman" w:cs="Times New Roman"/>
          <w:bCs/>
          <w:sz w:val="24"/>
          <w:szCs w:val="24"/>
        </w:rPr>
        <w:t>s</w:t>
      </w:r>
      <w:r w:rsidR="00920AB1" w:rsidRPr="005B138C">
        <w:rPr>
          <w:rFonts w:ascii="Times New Roman" w:hAnsi="Times New Roman" w:cs="Times New Roman"/>
          <w:bCs/>
          <w:sz w:val="24"/>
          <w:szCs w:val="24"/>
        </w:rPr>
        <w:t>tabilny chemicznie</w:t>
      </w:r>
      <w:r w:rsidR="005D6F53" w:rsidRPr="005B138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33ADD3" w14:textId="77777777" w:rsidR="0035376A" w:rsidRPr="005B138C" w:rsidRDefault="0035376A" w:rsidP="004F1110">
      <w:p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05C6F" w14:textId="57B31903" w:rsidR="00E879F8" w:rsidRPr="005B138C" w:rsidRDefault="00E879F8" w:rsidP="004C6DC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pl-PL"/>
        </w:rPr>
      </w:pPr>
      <w:r w:rsidRPr="005B138C">
        <w:rPr>
          <w:rFonts w:ascii="Times New Roman" w:hAnsi="Times New Roman" w:cs="Times New Roman"/>
          <w:sz w:val="24"/>
          <w:szCs w:val="24"/>
          <w:lang w:eastAsia="pl-PL"/>
        </w:rPr>
        <w:t>Dostarczane wyroby powi</w:t>
      </w:r>
      <w:r w:rsidR="004C6DCC" w:rsidRPr="005B138C">
        <w:rPr>
          <w:rFonts w:ascii="Times New Roman" w:hAnsi="Times New Roman" w:cs="Times New Roman"/>
          <w:sz w:val="24"/>
          <w:szCs w:val="24"/>
          <w:lang w:eastAsia="pl-PL"/>
        </w:rPr>
        <w:t>nny spełniać w</w:t>
      </w:r>
      <w:r w:rsidR="005B138C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4C6DCC" w:rsidRPr="005B138C">
        <w:rPr>
          <w:rFonts w:ascii="Times New Roman" w:hAnsi="Times New Roman" w:cs="Times New Roman"/>
          <w:sz w:val="24"/>
          <w:szCs w:val="24"/>
          <w:lang w:eastAsia="pl-PL"/>
        </w:rPr>
        <w:t>w wymagania i być dopuszczone do stosowania na obszarze Polski.</w:t>
      </w:r>
    </w:p>
    <w:p w14:paraId="7E06CD8F" w14:textId="77777777" w:rsidR="00E879F8" w:rsidRPr="005B138C" w:rsidRDefault="00E879F8" w:rsidP="00E879F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Zamówienie powinno być </w:t>
      </w:r>
      <w:r w:rsidR="004C6DCC" w:rsidRPr="005B138C">
        <w:rPr>
          <w:rFonts w:ascii="Times New Roman" w:hAnsi="Times New Roman" w:cs="Times New Roman"/>
          <w:sz w:val="24"/>
          <w:szCs w:val="24"/>
        </w:rPr>
        <w:t>zrealizowane w ciągu 15</w:t>
      </w:r>
      <w:r w:rsidRPr="005B138C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14:paraId="6608F2D7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005900BE" w14:textId="77777777" w:rsidR="00E879F8" w:rsidRPr="005B138C" w:rsidRDefault="00E879F8" w:rsidP="00E87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</w:rPr>
        <w:t xml:space="preserve">Kryteria oceny złożonych ofert: 100% cena. </w:t>
      </w:r>
    </w:p>
    <w:p w14:paraId="717E3C4E" w14:textId="77777777" w:rsidR="00E879F8" w:rsidRPr="005B138C" w:rsidRDefault="00E879F8" w:rsidP="00E879F8">
      <w:pPr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</w:rPr>
        <w:t>Oferta powinna obejmować całość przedmiotu zamówienia.</w:t>
      </w:r>
    </w:p>
    <w:p w14:paraId="304952C4" w14:textId="77777777" w:rsidR="00E879F8" w:rsidRPr="005B138C" w:rsidRDefault="00E879F8" w:rsidP="00E879F8">
      <w:pPr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b/>
          <w:sz w:val="24"/>
        </w:rPr>
        <w:t>Opis sposobu obliczenia ceny:</w:t>
      </w:r>
    </w:p>
    <w:p w14:paraId="07F8FBED" w14:textId="77777777" w:rsidR="00E879F8" w:rsidRPr="005B138C" w:rsidRDefault="00E879F8" w:rsidP="00E879F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B138C">
        <w:rPr>
          <w:rFonts w:ascii="Times New Roman" w:hAnsi="Times New Roman" w:cs="Times New Roman"/>
          <w:sz w:val="24"/>
        </w:rPr>
        <w:t>Cenę należy wyliczyć wypełniając załącznik nr 2, cena powinna być podana w kwotach brutto, wraz z podatkiem VAT.</w:t>
      </w:r>
    </w:p>
    <w:p w14:paraId="7FAAC3E5" w14:textId="77777777" w:rsidR="00E879F8" w:rsidRPr="005B138C" w:rsidRDefault="00E879F8" w:rsidP="00E879F8">
      <w:pPr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b/>
          <w:sz w:val="24"/>
        </w:rPr>
        <w:t>Oferta cenowa powinna zawierać następujące dokumenty:</w:t>
      </w:r>
    </w:p>
    <w:p w14:paraId="552A1FB3" w14:textId="77777777" w:rsidR="00E879F8" w:rsidRPr="005B138C" w:rsidRDefault="00E879F8" w:rsidP="00E879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sz w:val="24"/>
        </w:rPr>
        <w:t>Załącznik nr 1 – oświadczenie poświadczające, że Wykonawca jest uprawniony do występowania w obrocie prawnym.</w:t>
      </w:r>
    </w:p>
    <w:p w14:paraId="4C0F0B71" w14:textId="77777777" w:rsidR="00E879F8" w:rsidRPr="005B138C" w:rsidRDefault="00E879F8" w:rsidP="00E879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sz w:val="24"/>
        </w:rPr>
        <w:t>Załącznik nr 2 – oferta cenowa.</w:t>
      </w:r>
    </w:p>
    <w:p w14:paraId="7836B9BA" w14:textId="77777777" w:rsidR="00E879F8" w:rsidRPr="005B138C" w:rsidRDefault="00E879F8" w:rsidP="00E879F8">
      <w:pPr>
        <w:widowControl w:val="0"/>
        <w:jc w:val="both"/>
        <w:rPr>
          <w:rFonts w:ascii="Times New Roman" w:hAnsi="Times New Roman" w:cs="Times New Roman"/>
          <w:sz w:val="24"/>
        </w:rPr>
      </w:pPr>
    </w:p>
    <w:p w14:paraId="667FFFF1" w14:textId="77777777" w:rsidR="00E879F8" w:rsidRPr="005B138C" w:rsidRDefault="00E879F8" w:rsidP="00E879F8">
      <w:pPr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b/>
          <w:sz w:val="24"/>
        </w:rPr>
        <w:t>Miejsce i termin składania oferty cenowej:</w:t>
      </w:r>
    </w:p>
    <w:p w14:paraId="578AA5A1" w14:textId="5BA484C5" w:rsidR="00E879F8" w:rsidRPr="005B138C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sz w:val="24"/>
        </w:rPr>
        <w:t xml:space="preserve">Oferty cenowe należy składać  w formie elektronicznej w  terminie do </w:t>
      </w:r>
      <w:r w:rsidR="004F1110" w:rsidRPr="005B138C">
        <w:rPr>
          <w:rFonts w:ascii="Times New Roman" w:hAnsi="Times New Roman" w:cs="Times New Roman"/>
          <w:b/>
          <w:bCs/>
          <w:sz w:val="24"/>
        </w:rPr>
        <w:t>dnia 0</w:t>
      </w:r>
      <w:r w:rsidR="005B138C">
        <w:rPr>
          <w:rFonts w:ascii="Times New Roman" w:hAnsi="Times New Roman" w:cs="Times New Roman"/>
          <w:b/>
          <w:bCs/>
          <w:sz w:val="24"/>
        </w:rPr>
        <w:t>2</w:t>
      </w:r>
      <w:r w:rsidR="005D6F53" w:rsidRPr="005B138C">
        <w:rPr>
          <w:rFonts w:ascii="Times New Roman" w:hAnsi="Times New Roman" w:cs="Times New Roman"/>
          <w:b/>
          <w:bCs/>
          <w:sz w:val="24"/>
        </w:rPr>
        <w:t>.04</w:t>
      </w:r>
      <w:r w:rsidRPr="005B138C">
        <w:rPr>
          <w:rFonts w:ascii="Times New Roman" w:hAnsi="Times New Roman" w:cs="Times New Roman"/>
          <w:b/>
          <w:bCs/>
          <w:sz w:val="24"/>
        </w:rPr>
        <w:t>.</w:t>
      </w:r>
      <w:r w:rsidR="005D6F53" w:rsidRPr="005B138C">
        <w:rPr>
          <w:rFonts w:ascii="Times New Roman" w:hAnsi="Times New Roman" w:cs="Times New Roman"/>
          <w:b/>
          <w:sz w:val="24"/>
        </w:rPr>
        <w:t>2021</w:t>
      </w:r>
      <w:r w:rsidRPr="005B138C">
        <w:rPr>
          <w:rFonts w:ascii="Times New Roman" w:hAnsi="Times New Roman" w:cs="Times New Roman"/>
          <w:b/>
          <w:sz w:val="24"/>
        </w:rPr>
        <w:t xml:space="preserve"> r. do godz. 10</w:t>
      </w:r>
      <w:r w:rsidRPr="005B138C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5B138C">
        <w:rPr>
          <w:rFonts w:ascii="Times New Roman" w:hAnsi="Times New Roman" w:cs="Times New Roman"/>
          <w:sz w:val="24"/>
        </w:rPr>
        <w:t xml:space="preserve"> na adres e-mail </w:t>
      </w:r>
      <w:hyperlink r:id="rId7" w:history="1">
        <w:r w:rsidRPr="005B138C">
          <w:rPr>
            <w:rStyle w:val="Hipercze"/>
            <w:rFonts w:ascii="Times New Roman" w:hAnsi="Times New Roman" w:cs="Times New Roman"/>
            <w:sz w:val="24"/>
            <w:szCs w:val="24"/>
          </w:rPr>
          <w:t>dps@senior.com.pl</w:t>
        </w:r>
      </w:hyperlink>
      <w:r w:rsidRPr="005B138C">
        <w:rPr>
          <w:rFonts w:ascii="Times New Roman" w:hAnsi="Times New Roman" w:cs="Times New Roman"/>
          <w:sz w:val="24"/>
          <w:szCs w:val="24"/>
        </w:rPr>
        <w:t>.</w:t>
      </w:r>
      <w:r w:rsidRPr="005B138C">
        <w:rPr>
          <w:rFonts w:ascii="Times New Roman" w:hAnsi="Times New Roman" w:cs="Times New Roman"/>
          <w:sz w:val="24"/>
        </w:rPr>
        <w:t xml:space="preserve">  </w:t>
      </w:r>
    </w:p>
    <w:p w14:paraId="7D00EC99" w14:textId="77777777" w:rsidR="00E879F8" w:rsidRPr="005B138C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sz w:val="24"/>
        </w:rPr>
        <w:t>Oferta cenowa złożona po wyznaczonym terminie nie będzie rozpatrywana.</w:t>
      </w:r>
    </w:p>
    <w:p w14:paraId="2781A4FE" w14:textId="77777777" w:rsidR="00E879F8" w:rsidRPr="005B138C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</w:rPr>
        <w:t>Złożenie ofert cenowych nie musi skutkować zawarciem umowy.</w:t>
      </w:r>
    </w:p>
    <w:p w14:paraId="33A35E0B" w14:textId="77777777" w:rsidR="00E879F8" w:rsidRPr="005B138C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38C">
        <w:rPr>
          <w:rFonts w:ascii="Times New Roman" w:hAnsi="Times New Roman" w:cs="Times New Roman"/>
          <w:sz w:val="24"/>
        </w:rPr>
        <w:t xml:space="preserve">Formularz oferty cenowej można pobrać nieodpłatnie na stronie </w:t>
      </w:r>
      <w:r w:rsidRPr="005B138C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8" w:history="1">
        <w:r w:rsidRPr="005B138C">
          <w:rPr>
            <w:rStyle w:val="Hipercze"/>
            <w:rFonts w:ascii="Times New Roman" w:hAnsi="Times New Roman" w:cs="Times New Roman"/>
            <w:sz w:val="24"/>
            <w:szCs w:val="24"/>
          </w:rPr>
          <w:t>www.senior.com.pl</w:t>
        </w:r>
      </w:hyperlink>
      <w:r w:rsidRPr="005B138C">
        <w:rPr>
          <w:rFonts w:ascii="Times New Roman" w:hAnsi="Times New Roman" w:cs="Times New Roman"/>
          <w:sz w:val="24"/>
          <w:szCs w:val="24"/>
        </w:rPr>
        <w:t xml:space="preserve">  w zakładce przetargi.</w:t>
      </w:r>
    </w:p>
    <w:p w14:paraId="1D5BA790" w14:textId="77777777" w:rsidR="00E879F8" w:rsidRPr="005B138C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sz w:val="24"/>
          <w:szCs w:val="24"/>
          <w:u w:val="single"/>
        </w:rPr>
        <w:t>Wszelkie informacje w sprawie przedmiotowego  postępowania udzielane są w godz.7</w:t>
      </w:r>
      <w:r w:rsidRPr="005B1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5B138C">
        <w:rPr>
          <w:rFonts w:ascii="Times New Roman" w:hAnsi="Times New Roman" w:cs="Times New Roman"/>
          <w:sz w:val="24"/>
          <w:szCs w:val="24"/>
          <w:u w:val="single"/>
        </w:rPr>
        <w:t>-15</w:t>
      </w:r>
      <w:r w:rsidRPr="005B1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5B138C">
        <w:rPr>
          <w:rFonts w:ascii="Times New Roman" w:hAnsi="Times New Roman" w:cs="Times New Roman"/>
          <w:u w:val="single"/>
        </w:rPr>
        <w:t xml:space="preserve">. </w:t>
      </w:r>
      <w:r w:rsidRPr="005B138C">
        <w:rPr>
          <w:rFonts w:ascii="Times New Roman" w:hAnsi="Times New Roman" w:cs="Times New Roman"/>
          <w:sz w:val="24"/>
        </w:rPr>
        <w:t xml:space="preserve">Osobami uprawnionymi do kontaktów  z Wykonawcą jest: Andrzej Lis, Anna </w:t>
      </w:r>
      <w:proofErr w:type="spellStart"/>
      <w:r w:rsidRPr="005B138C">
        <w:rPr>
          <w:rFonts w:ascii="Times New Roman" w:hAnsi="Times New Roman" w:cs="Times New Roman"/>
          <w:sz w:val="24"/>
        </w:rPr>
        <w:t>Łobko</w:t>
      </w:r>
      <w:proofErr w:type="spellEnd"/>
      <w:r w:rsidRPr="005B138C">
        <w:rPr>
          <w:rFonts w:ascii="Times New Roman" w:hAnsi="Times New Roman" w:cs="Times New Roman"/>
          <w:sz w:val="24"/>
        </w:rPr>
        <w:t xml:space="preserve"> -  nr tel. 82 5718 116, 82 5718 117,  adres e- mail</w:t>
      </w:r>
      <w:r w:rsidRPr="005B138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B138C">
          <w:rPr>
            <w:rStyle w:val="Hipercze"/>
            <w:rFonts w:ascii="Times New Roman" w:hAnsi="Times New Roman" w:cs="Times New Roman"/>
            <w:sz w:val="24"/>
            <w:szCs w:val="24"/>
          </w:rPr>
          <w:t>dps@senior.com.pl</w:t>
        </w:r>
      </w:hyperlink>
      <w:r w:rsidRPr="005B138C">
        <w:rPr>
          <w:rFonts w:ascii="Times New Roman" w:hAnsi="Times New Roman" w:cs="Times New Roman"/>
          <w:sz w:val="24"/>
          <w:szCs w:val="24"/>
        </w:rPr>
        <w:t>.</w:t>
      </w:r>
      <w:r w:rsidRPr="005B138C">
        <w:rPr>
          <w:rFonts w:ascii="Times New Roman" w:hAnsi="Times New Roman" w:cs="Times New Roman"/>
          <w:sz w:val="24"/>
        </w:rPr>
        <w:t xml:space="preserve"> </w:t>
      </w:r>
    </w:p>
    <w:p w14:paraId="2BD29095" w14:textId="77777777" w:rsidR="005B138C" w:rsidRDefault="005B138C" w:rsidP="00E879F8">
      <w:pPr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325E5" w14:textId="518664B7" w:rsidR="00E879F8" w:rsidRPr="005B138C" w:rsidRDefault="00E879F8" w:rsidP="00E879F8">
      <w:pPr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KLAUZULA INFORMACYJNA </w:t>
      </w:r>
      <w:r w:rsidR="00097EC6" w:rsidRPr="005B138C">
        <w:rPr>
          <w:rFonts w:ascii="Times New Roman" w:hAnsi="Times New Roman" w:cs="Times New Roman"/>
          <w:b/>
          <w:bCs/>
          <w:sz w:val="24"/>
          <w:szCs w:val="24"/>
          <w:u w:val="single"/>
        </w:rPr>
        <w:t>RODO</w:t>
      </w:r>
    </w:p>
    <w:p w14:paraId="67A1A6F8" w14:textId="77777777" w:rsidR="00E879F8" w:rsidRPr="005B138C" w:rsidRDefault="00E879F8" w:rsidP="00E879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F8F5DB2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lastRenderedPageBreak/>
        <w:t>administratorem Pani/Pana danych osobowych jest dyrektor Domu Pomocy Społecznej „Senior”, ul. Parkowa 14,  Różanka, 22-200 Włodawa, Tel./fax. 82 5718 116, 82 5718 117, e-mail:</w:t>
      </w:r>
      <w:r w:rsidRPr="005B138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dps@senior.com.pl</w:t>
      </w:r>
      <w:r w:rsidRPr="005B138C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7A59455B" w14:textId="6DC7725D" w:rsidR="00E879F8" w:rsidRPr="005B138C" w:rsidRDefault="00E879F8" w:rsidP="008D458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</w:pPr>
      <w:r w:rsidRPr="005B138C">
        <w:rPr>
          <w:lang w:eastAsia="en-US"/>
        </w:rPr>
        <w:t xml:space="preserve">administrator </w:t>
      </w:r>
      <w:r w:rsidRPr="005B138C">
        <w:t>wyznaczył Inspektora Ochrony Danych (IOD), dane kontaktowe inspektora: e-mail: </w:t>
      </w:r>
      <w:r w:rsidR="00BB03C7" w:rsidRPr="005B138C">
        <w:rPr>
          <w:rStyle w:val="Hipercze"/>
          <w:b/>
          <w:bCs/>
        </w:rPr>
        <w:t>iod@senior.com.pl</w:t>
      </w:r>
      <w:r w:rsidR="005B138C" w:rsidRPr="005B138C">
        <w:rPr>
          <w:rStyle w:val="Hipercze"/>
          <w:b/>
          <w:bCs/>
        </w:rPr>
        <w:t>.</w:t>
      </w:r>
    </w:p>
    <w:p w14:paraId="4DC6BD40" w14:textId="77777777" w:rsidR="00E879F8" w:rsidRPr="005B138C" w:rsidRDefault="00E879F8" w:rsidP="00E879F8">
      <w:pPr>
        <w:jc w:val="both"/>
        <w:rPr>
          <w:rFonts w:ascii="Times New Roman" w:hAnsi="Times New Roman" w:cs="Times New Roman"/>
          <w:sz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Pr="005B138C">
        <w:rPr>
          <w:rFonts w:ascii="Times New Roman" w:hAnsi="Times New Roman" w:cs="Times New Roman"/>
          <w:sz w:val="24"/>
          <w:szCs w:val="24"/>
        </w:rPr>
        <w:br/>
        <w:t xml:space="preserve">w celu związanym z postępowaniem o udzielenie zamówienia publicznego pod nazwą </w:t>
      </w:r>
      <w:r w:rsidRPr="005B138C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BB03C7" w:rsidRPr="005B138C">
        <w:rPr>
          <w:rFonts w:ascii="Times New Roman" w:hAnsi="Times New Roman" w:cs="Times New Roman"/>
          <w:b/>
          <w:sz w:val="24"/>
          <w:szCs w:val="24"/>
        </w:rPr>
        <w:t>Zakup i dostawa środków dezynfekcyjnych na potrzeby Domu Pomocy Społecznej „Senior”</w:t>
      </w:r>
      <w:r w:rsidRPr="005B138C">
        <w:rPr>
          <w:rFonts w:ascii="Times New Roman" w:hAnsi="Times New Roman" w:cs="Times New Roman"/>
          <w:b/>
          <w:sz w:val="24"/>
          <w:szCs w:val="24"/>
        </w:rPr>
        <w:t>.</w:t>
      </w:r>
    </w:p>
    <w:p w14:paraId="17EF0F3B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Pani/Pana dane osobowe przetwarzane są w celu wypełnienia obowiązków prawnych ciążących na Zamawiającym w związku z udzieleniem zamówienia publicznego w wybranym przez Zamawiającego trybie postępowania.  </w:t>
      </w:r>
    </w:p>
    <w:p w14:paraId="49281B22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W związku z przetwarzaniem danych w celach, o których mowa w pkt 4 odbiorcami Pana/Pani danych osobowych mogą być:</w:t>
      </w:r>
    </w:p>
    <w:p w14:paraId="22A5B2E2" w14:textId="77777777" w:rsidR="00E879F8" w:rsidRPr="005B138C" w:rsidRDefault="00E879F8" w:rsidP="00E879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osoby lub podmioty, którym udostępniona zostanie dokumentacja postępowania w oparciu o przepisy ustawy z dnia 27 sierpnia 2009 r. o finansach publicznych (tekst jednolity: (Dz. U. z 2019 r.,  poz. 869).</w:t>
      </w:r>
    </w:p>
    <w:p w14:paraId="49CC3F2C" w14:textId="77777777" w:rsidR="00E879F8" w:rsidRPr="005B138C" w:rsidRDefault="00E879F8" w:rsidP="00E879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Inne podmioty, które na podstawie stosownych umów podpisanych z Zamawiającym przetwarzają dane osobowe, dla których Administratorem jest Zamawiający.</w:t>
      </w:r>
    </w:p>
    <w:p w14:paraId="3BA0683B" w14:textId="618BAB00" w:rsidR="00E879F8" w:rsidRPr="005B138C" w:rsidRDefault="00BB03C7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Tryb postępowania – art. 2</w:t>
      </w:r>
      <w:r w:rsidR="00E879F8" w:rsidRPr="005B138C">
        <w:rPr>
          <w:rFonts w:ascii="Times New Roman" w:hAnsi="Times New Roman" w:cs="Times New Roman"/>
          <w:sz w:val="24"/>
          <w:szCs w:val="24"/>
        </w:rPr>
        <w:t xml:space="preserve"> </w:t>
      </w:r>
      <w:r w:rsidRPr="005B138C">
        <w:rPr>
          <w:rFonts w:ascii="Times New Roman" w:hAnsi="Times New Roman" w:cs="Times New Roman"/>
          <w:sz w:val="24"/>
          <w:szCs w:val="24"/>
        </w:rPr>
        <w:t>ust. 1 pkt 1 ustawy z dnia11.09.2019</w:t>
      </w:r>
      <w:r w:rsidR="00E879F8" w:rsidRPr="005B138C">
        <w:rPr>
          <w:rFonts w:ascii="Times New Roman" w:hAnsi="Times New Roman" w:cs="Times New Roman"/>
          <w:sz w:val="24"/>
          <w:szCs w:val="24"/>
        </w:rPr>
        <w:t xml:space="preserve"> r. – Prawo zamówień  publicznych (Dz. U. z </w:t>
      </w:r>
      <w:r w:rsidRPr="005B138C">
        <w:rPr>
          <w:rFonts w:ascii="Times New Roman" w:hAnsi="Times New Roman" w:cs="Times New Roman"/>
          <w:sz w:val="24"/>
          <w:szCs w:val="24"/>
        </w:rPr>
        <w:t>2019 r. poz. 2019</w:t>
      </w:r>
      <w:r w:rsidR="00E879F8" w:rsidRPr="005B13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879F8" w:rsidRPr="005B13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879F8" w:rsidRPr="005B138C">
        <w:rPr>
          <w:rFonts w:ascii="Times New Roman" w:hAnsi="Times New Roman" w:cs="Times New Roman"/>
          <w:sz w:val="24"/>
          <w:szCs w:val="24"/>
        </w:rPr>
        <w:t>. zm.) oraz Regulamin zam</w:t>
      </w:r>
      <w:r w:rsidR="005D6F53" w:rsidRPr="005B138C">
        <w:rPr>
          <w:rFonts w:ascii="Times New Roman" w:hAnsi="Times New Roman" w:cs="Times New Roman"/>
          <w:sz w:val="24"/>
          <w:szCs w:val="24"/>
        </w:rPr>
        <w:t xml:space="preserve">ówień publicznych o </w:t>
      </w:r>
      <w:r w:rsidRPr="005B138C">
        <w:rPr>
          <w:rFonts w:ascii="Times New Roman" w:hAnsi="Times New Roman" w:cs="Times New Roman"/>
          <w:sz w:val="24"/>
          <w:szCs w:val="24"/>
        </w:rPr>
        <w:t>wartości niższej od 130 tyś. zł (</w:t>
      </w:r>
      <w:r w:rsidR="00E879F8" w:rsidRPr="005B138C">
        <w:rPr>
          <w:rFonts w:ascii="Times New Roman" w:hAnsi="Times New Roman" w:cs="Times New Roman"/>
          <w:sz w:val="24"/>
          <w:szCs w:val="24"/>
        </w:rPr>
        <w:t>zarządzeni</w:t>
      </w:r>
      <w:r w:rsidRPr="005B138C">
        <w:rPr>
          <w:rFonts w:ascii="Times New Roman" w:hAnsi="Times New Roman" w:cs="Times New Roman"/>
          <w:sz w:val="24"/>
          <w:szCs w:val="24"/>
        </w:rPr>
        <w:t>e</w:t>
      </w:r>
      <w:r w:rsidR="00E879F8" w:rsidRPr="005B138C">
        <w:rPr>
          <w:rFonts w:ascii="Times New Roman" w:hAnsi="Times New Roman" w:cs="Times New Roman"/>
          <w:sz w:val="24"/>
          <w:szCs w:val="24"/>
        </w:rPr>
        <w:t xml:space="preserve">  Nr </w:t>
      </w:r>
      <w:r w:rsidR="005D6F53" w:rsidRPr="005B138C">
        <w:rPr>
          <w:rFonts w:ascii="Times New Roman" w:hAnsi="Times New Roman" w:cs="Times New Roman"/>
          <w:sz w:val="24"/>
          <w:szCs w:val="24"/>
        </w:rPr>
        <w:t>1</w:t>
      </w:r>
      <w:r w:rsidR="00E879F8" w:rsidRPr="005B138C">
        <w:rPr>
          <w:rFonts w:ascii="Times New Roman" w:hAnsi="Times New Roman" w:cs="Times New Roman"/>
          <w:sz w:val="24"/>
          <w:szCs w:val="24"/>
        </w:rPr>
        <w:t>/20</w:t>
      </w:r>
      <w:r w:rsidR="005D6F53" w:rsidRPr="005B138C">
        <w:rPr>
          <w:rFonts w:ascii="Times New Roman" w:hAnsi="Times New Roman" w:cs="Times New Roman"/>
          <w:sz w:val="24"/>
          <w:szCs w:val="24"/>
        </w:rPr>
        <w:t>21 z dnia 21.01.2021r.</w:t>
      </w:r>
      <w:r w:rsidR="00E879F8" w:rsidRPr="005B138C">
        <w:rPr>
          <w:rFonts w:ascii="Times New Roman" w:hAnsi="Times New Roman" w:cs="Times New Roman"/>
          <w:sz w:val="24"/>
          <w:szCs w:val="24"/>
        </w:rPr>
        <w:t xml:space="preserve"> Dyrektora Domu Pomocy Społecznej „SENIOR”</w:t>
      </w:r>
      <w:r w:rsidRPr="005B138C">
        <w:rPr>
          <w:rFonts w:ascii="Times New Roman" w:hAnsi="Times New Roman" w:cs="Times New Roman"/>
          <w:sz w:val="24"/>
          <w:szCs w:val="24"/>
        </w:rPr>
        <w:t>)</w:t>
      </w:r>
      <w:r w:rsidR="00E879F8" w:rsidRPr="005B138C">
        <w:rPr>
          <w:rFonts w:ascii="Times New Roman" w:hAnsi="Times New Roman" w:cs="Times New Roman"/>
          <w:sz w:val="24"/>
          <w:szCs w:val="24"/>
        </w:rPr>
        <w:t>.</w:t>
      </w:r>
    </w:p>
    <w:p w14:paraId="13CB72D5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  w pkt 4, a po tym czasie przez okres oraz w zakresie wymaganym  przez przepisy powszechnie obowiązującego prawa, tj. przepisy ustawy z dnia 14 lipca 1983 r. o narodowym zasobie archiwalnym i archiwach oraz aktach wykonawczych do tej ustawy.</w:t>
      </w:r>
    </w:p>
    <w:p w14:paraId="7F010F38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5B13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138C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13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138C">
        <w:rPr>
          <w:rFonts w:ascii="Times New Roman" w:hAnsi="Times New Roman" w:cs="Times New Roman"/>
          <w:sz w:val="24"/>
          <w:szCs w:val="24"/>
        </w:rPr>
        <w:t>.</w:t>
      </w:r>
    </w:p>
    <w:p w14:paraId="66B1E03C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5B138C">
        <w:rPr>
          <w:rFonts w:ascii="Times New Roman" w:hAnsi="Times New Roman" w:cs="Times New Roman"/>
          <w:sz w:val="24"/>
          <w:szCs w:val="24"/>
        </w:rPr>
        <w:br/>
        <w:t>w sposób zautomatyzowany, stosowanie do art. 22 RODO.</w:t>
      </w:r>
    </w:p>
    <w:p w14:paraId="50F4589B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Posiada Pani/Pan − na podstawie art. 15 RODO prawo dostępu do danych osobowych Pani/Pana dotyczących;</w:t>
      </w:r>
    </w:p>
    <w:p w14:paraId="48F800FC" w14:textId="77777777" w:rsidR="00E879F8" w:rsidRPr="005B138C" w:rsidRDefault="00E879F8" w:rsidP="00E879F8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−</w:t>
      </w:r>
      <w:r w:rsidRPr="005B138C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5B138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138C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załączników).</w:t>
      </w:r>
    </w:p>
    <w:p w14:paraId="6D4A92BE" w14:textId="77777777" w:rsidR="00E879F8" w:rsidRPr="005B138C" w:rsidRDefault="00E879F8" w:rsidP="00E879F8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−</w:t>
      </w:r>
      <w:r w:rsidRPr="005B138C">
        <w:rPr>
          <w:rFonts w:ascii="Times New Roman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RODO.</w:t>
      </w:r>
    </w:p>
    <w:p w14:paraId="60EC8300" w14:textId="77777777" w:rsidR="00E879F8" w:rsidRPr="005B138C" w:rsidRDefault="00E879F8" w:rsidP="00E879F8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5B138C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RODO.</w:t>
      </w:r>
    </w:p>
    <w:p w14:paraId="6C6A7A21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BDC29BE" w14:textId="77777777" w:rsidR="00E879F8" w:rsidRPr="005B138C" w:rsidRDefault="00E879F8" w:rsidP="00E879F8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−</w:t>
      </w:r>
      <w:r w:rsidRPr="005B138C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osobowych.</w:t>
      </w:r>
    </w:p>
    <w:p w14:paraId="583A2B46" w14:textId="77777777" w:rsidR="00E879F8" w:rsidRPr="005B138C" w:rsidRDefault="00E879F8" w:rsidP="00E879F8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−</w:t>
      </w:r>
      <w:r w:rsidRPr="005B138C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RODO.</w:t>
      </w:r>
    </w:p>
    <w:p w14:paraId="4A9B00AF" w14:textId="77777777" w:rsidR="00E879F8" w:rsidRPr="005B138C" w:rsidRDefault="00E879F8" w:rsidP="00E879F8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−</w:t>
      </w:r>
      <w:r w:rsidRPr="005B138C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77614C3" w14:textId="77777777" w:rsidR="00E879F8" w:rsidRPr="005B138C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 Wykonawca, podwykonawca, podmiot trzeci będzie musiał podczas pozyskiwania danych osobowych na potrzeby konkretnego postępowania o udzielenie zamówienia  wypełnić obowiązek informacyjny wynikający z art. 13 RODO względem osób  fizycznych, których dane osobowe dotyczą i od których dane te bezpośrednio pozyskał;</w:t>
      </w:r>
    </w:p>
    <w:p w14:paraId="480758DA" w14:textId="77777777" w:rsidR="00E879F8" w:rsidRPr="005B138C" w:rsidRDefault="00E879F8" w:rsidP="00E879F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B138C">
        <w:rPr>
          <w:rFonts w:ascii="Times New Roman" w:hAnsi="Times New Roman" w:cs="Times New Roman"/>
          <w:sz w:val="24"/>
          <w:szCs w:val="24"/>
        </w:rPr>
        <w:t>Wykonawca – względem osób fizycznych, od których dane osobowe bezpośrednio  pozyskał. Dotyczy to w szczególności:</w:t>
      </w:r>
    </w:p>
    <w:p w14:paraId="5CE87F22" w14:textId="77777777" w:rsidR="00E879F8" w:rsidRPr="005B138C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-   osoby fizycznej skierowanej do realizacji zamówienia,</w:t>
      </w:r>
    </w:p>
    <w:p w14:paraId="5E621052" w14:textId="77777777" w:rsidR="00E879F8" w:rsidRPr="005B138C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-   podwykonawcy/podmiotu trzeciego będącego osobą fizyczną,</w:t>
      </w:r>
    </w:p>
    <w:p w14:paraId="7318F2E0" w14:textId="77777777" w:rsidR="00E879F8" w:rsidRPr="005B138C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- podwykonawcy/podmiotu trzeciego będącego osobą fizyczną, prowadzącą  jednoosobową działalność gospodarczą,</w:t>
      </w:r>
    </w:p>
    <w:p w14:paraId="1F2A7A75" w14:textId="77777777" w:rsidR="00E879F8" w:rsidRPr="005B138C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-  pełnomocnika podwykonawcy/podmiotu trzeciego będącego osobą fizyczną) np. dane osobowe zamieszczone w pełnomocnictwie),</w:t>
      </w:r>
    </w:p>
    <w:p w14:paraId="3BA89061" w14:textId="77777777" w:rsidR="00E879F8" w:rsidRPr="005B138C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-  członka organu zarządzającego podwykonawcy/podmiotu trzeciego, będącego osobą fizyczną (np. dane osobowe zamieszczone w informacji z KRK).</w:t>
      </w:r>
    </w:p>
    <w:p w14:paraId="4CB7A3B7" w14:textId="77777777" w:rsidR="00E879F8" w:rsidRPr="005B138C" w:rsidRDefault="00E879F8" w:rsidP="00E879F8">
      <w:pPr>
        <w:ind w:left="1134" w:hanging="425"/>
        <w:jc w:val="both"/>
        <w:rPr>
          <w:rFonts w:ascii="Times New Roman" w:hAnsi="Times New Roman" w:cs="Times New Roman"/>
          <w:sz w:val="24"/>
          <w:u w:val="single"/>
        </w:rPr>
      </w:pPr>
      <w:r w:rsidRPr="005B138C">
        <w:rPr>
          <w:rFonts w:ascii="Times New Roman" w:hAnsi="Times New Roman" w:cs="Times New Roman"/>
          <w:sz w:val="24"/>
          <w:szCs w:val="24"/>
        </w:rPr>
        <w:t>b) Podwykonawca/podmiot trzeci – względem osób fizycznych, od których dane osobowe bezpośrednio pozyskał.</w:t>
      </w:r>
    </w:p>
    <w:p w14:paraId="3F0B216D" w14:textId="77777777" w:rsidR="00E879F8" w:rsidRPr="005B138C" w:rsidRDefault="00E879F8" w:rsidP="005B138C">
      <w:pPr>
        <w:ind w:left="7788"/>
        <w:jc w:val="center"/>
        <w:rPr>
          <w:rFonts w:ascii="Times New Roman" w:hAnsi="Times New Roman" w:cs="Times New Roman"/>
          <w:b/>
          <w:i/>
          <w:sz w:val="24"/>
        </w:rPr>
      </w:pPr>
      <w:r w:rsidRPr="005B138C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     DYREKTOR</w:t>
      </w:r>
    </w:p>
    <w:p w14:paraId="290E1762" w14:textId="77777777" w:rsidR="00E879F8" w:rsidRPr="005B138C" w:rsidRDefault="00E879F8" w:rsidP="00097EC6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B138C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(-)  Andrzej Lis </w:t>
      </w:r>
    </w:p>
    <w:p w14:paraId="1CA3DAB4" w14:textId="77777777" w:rsidR="00E879F8" w:rsidRPr="005B138C" w:rsidRDefault="00E879F8" w:rsidP="00097EC6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5509E589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77B790CF" w14:textId="77777777" w:rsidR="00E879F8" w:rsidRPr="005B138C" w:rsidRDefault="00E879F8" w:rsidP="00E879F8">
      <w:pPr>
        <w:rPr>
          <w:rFonts w:ascii="Times New Roman" w:hAnsi="Times New Roman" w:cs="Times New Roman"/>
        </w:rPr>
      </w:pPr>
      <w:r w:rsidRPr="005B138C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              …………………..................</w:t>
      </w:r>
    </w:p>
    <w:p w14:paraId="583B3F72" w14:textId="728132ED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</w:rPr>
        <w:t xml:space="preserve">   (nazwa i adres Wykonawcy)                                                                   </w:t>
      </w:r>
      <w:r w:rsidR="008D458D">
        <w:rPr>
          <w:rFonts w:ascii="Times New Roman" w:hAnsi="Times New Roman" w:cs="Times New Roman"/>
        </w:rPr>
        <w:t xml:space="preserve">   </w:t>
      </w:r>
      <w:r w:rsidRPr="005B138C">
        <w:rPr>
          <w:rFonts w:ascii="Times New Roman" w:hAnsi="Times New Roman" w:cs="Times New Roman"/>
        </w:rPr>
        <w:t xml:space="preserve">    (miejscowość</w:t>
      </w:r>
      <w:r w:rsidRPr="005B138C">
        <w:rPr>
          <w:rFonts w:ascii="Times New Roman" w:hAnsi="Times New Roman" w:cs="Times New Roman"/>
          <w:sz w:val="24"/>
          <w:szCs w:val="24"/>
        </w:rPr>
        <w:t xml:space="preserve"> </w:t>
      </w:r>
      <w:r w:rsidRPr="005B138C">
        <w:rPr>
          <w:rFonts w:ascii="Times New Roman" w:hAnsi="Times New Roman" w:cs="Times New Roman"/>
        </w:rPr>
        <w:t>i data)</w:t>
      </w:r>
    </w:p>
    <w:p w14:paraId="73FDE821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6EBF3385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38286722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010959E6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5ECA7829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1870B229" w14:textId="77777777" w:rsidR="00E879F8" w:rsidRPr="005B138C" w:rsidRDefault="00E879F8" w:rsidP="00E87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38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66F981A" w14:textId="77777777" w:rsidR="00E879F8" w:rsidRPr="005B138C" w:rsidRDefault="00E879F8" w:rsidP="00E87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E2AD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724700C1" w14:textId="77777777" w:rsidR="00E879F8" w:rsidRPr="005B138C" w:rsidRDefault="00E879F8" w:rsidP="005B1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Przystępując do udziału w złożeniu oferty cenowej na realizację zamówienia pod nazwą </w:t>
      </w:r>
      <w:r w:rsidRPr="005B138C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4C6DCC" w:rsidRPr="005B138C">
        <w:rPr>
          <w:rFonts w:ascii="Times New Roman" w:hAnsi="Times New Roman" w:cs="Times New Roman"/>
          <w:b/>
          <w:sz w:val="24"/>
          <w:szCs w:val="24"/>
        </w:rPr>
        <w:t>Zakup i dostawa środków dezynfekcyjnych na potrzeby Domu Pomocy Społecznej „Senior”</w:t>
      </w:r>
      <w:r w:rsidRPr="005B138C">
        <w:rPr>
          <w:rFonts w:ascii="Times New Roman" w:hAnsi="Times New Roman" w:cs="Times New Roman"/>
          <w:b/>
          <w:sz w:val="24"/>
          <w:szCs w:val="24"/>
        </w:rPr>
        <w:t>,</w:t>
      </w:r>
    </w:p>
    <w:p w14:paraId="28F4DA56" w14:textId="77777777" w:rsidR="00E879F8" w:rsidRPr="005B138C" w:rsidRDefault="00E879F8" w:rsidP="00E8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8D036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54087F95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oświadczam, że:</w:t>
      </w:r>
    </w:p>
    <w:p w14:paraId="65135A68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32803B79" w14:textId="77777777" w:rsidR="00E879F8" w:rsidRPr="005B138C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Jestem uprawniony do występowania w obrocie prawnym zgodnie z wymogami ustawowymi.</w:t>
      </w:r>
    </w:p>
    <w:p w14:paraId="7C7655D0" w14:textId="77777777" w:rsidR="00E879F8" w:rsidRPr="005B138C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Jestem zarejestrowany w rejestrze ewidencji działalności gospodarczej.</w:t>
      </w:r>
    </w:p>
    <w:p w14:paraId="62C709FE" w14:textId="77777777" w:rsidR="00E879F8" w:rsidRPr="005B138C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08D731D0" w14:textId="77777777" w:rsidR="00E879F8" w:rsidRPr="005B138C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Nie podlegam wykluczeniu z postępowania o udzielenie zamówienia.</w:t>
      </w:r>
    </w:p>
    <w:p w14:paraId="429EB88D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5E1AD7B5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46D21677" w14:textId="77777777" w:rsidR="00E879F8" w:rsidRPr="005B138C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04B4B9A9" w14:textId="77777777" w:rsidR="00E879F8" w:rsidRPr="005B138C" w:rsidRDefault="00E879F8" w:rsidP="00E879F8">
      <w:pPr>
        <w:rPr>
          <w:rFonts w:ascii="Times New Roman" w:hAnsi="Times New Roman" w:cs="Times New Roman"/>
        </w:rPr>
      </w:pPr>
      <w:r w:rsidRPr="005B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…....................................................</w:t>
      </w:r>
    </w:p>
    <w:p w14:paraId="2443477C" w14:textId="77777777" w:rsidR="00E879F8" w:rsidRPr="005B138C" w:rsidRDefault="00E879F8" w:rsidP="00E879F8">
      <w:pPr>
        <w:rPr>
          <w:rFonts w:ascii="Times New Roman" w:hAnsi="Times New Roman" w:cs="Times New Roman"/>
        </w:rPr>
      </w:pPr>
      <w:r w:rsidRPr="005B138C">
        <w:rPr>
          <w:rFonts w:ascii="Times New Roman" w:hAnsi="Times New Roman" w:cs="Times New Roman"/>
        </w:rPr>
        <w:t xml:space="preserve"> </w:t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</w:r>
      <w:r w:rsidRPr="005B138C">
        <w:rPr>
          <w:rFonts w:ascii="Times New Roman" w:hAnsi="Times New Roman" w:cs="Times New Roman"/>
        </w:rPr>
        <w:tab/>
        <w:t>(data i podpis Wykonawcy)</w:t>
      </w:r>
    </w:p>
    <w:p w14:paraId="441A37A3" w14:textId="77777777" w:rsidR="00097EC6" w:rsidRPr="005B138C" w:rsidRDefault="00097EC6" w:rsidP="00E879F8">
      <w:pPr>
        <w:rPr>
          <w:rFonts w:ascii="Times New Roman" w:hAnsi="Times New Roman" w:cs="Times New Roman"/>
        </w:rPr>
      </w:pPr>
    </w:p>
    <w:p w14:paraId="3CD54F04" w14:textId="77777777" w:rsidR="00097EC6" w:rsidRPr="005B138C" w:rsidRDefault="00097EC6" w:rsidP="00E879F8">
      <w:pPr>
        <w:rPr>
          <w:rFonts w:ascii="Times New Roman" w:hAnsi="Times New Roman" w:cs="Times New Roman"/>
          <w:sz w:val="24"/>
        </w:rPr>
      </w:pPr>
    </w:p>
    <w:p w14:paraId="5E452E62" w14:textId="0035C4F1" w:rsidR="00E879F8" w:rsidRPr="005B138C" w:rsidRDefault="008D458D" w:rsidP="00E879F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</w:t>
      </w:r>
      <w:r w:rsidR="00E879F8" w:rsidRPr="005B138C">
        <w:rPr>
          <w:rFonts w:ascii="Times New Roman" w:hAnsi="Times New Roman" w:cs="Times New Roman"/>
          <w:b/>
          <w:sz w:val="24"/>
        </w:rPr>
        <w:t>ałącznik nr 2</w:t>
      </w:r>
    </w:p>
    <w:p w14:paraId="1F114EF4" w14:textId="77777777" w:rsidR="00E879F8" w:rsidRPr="005B138C" w:rsidRDefault="00E879F8" w:rsidP="00E879F8">
      <w:pPr>
        <w:rPr>
          <w:rFonts w:ascii="Times New Roman" w:hAnsi="Times New Roman" w:cs="Times New Roman"/>
          <w:b/>
          <w:sz w:val="24"/>
        </w:rPr>
      </w:pPr>
      <w:r w:rsidRPr="005B138C">
        <w:rPr>
          <w:rFonts w:ascii="Times New Roman" w:hAnsi="Times New Roman" w:cs="Times New Roman"/>
          <w:b/>
          <w:sz w:val="24"/>
        </w:rPr>
        <w:t>………………………………..</w:t>
      </w:r>
      <w:r w:rsidRPr="005B138C">
        <w:rPr>
          <w:rFonts w:ascii="Times New Roman" w:hAnsi="Times New Roman" w:cs="Times New Roman"/>
          <w:b/>
          <w:sz w:val="24"/>
        </w:rPr>
        <w:tab/>
      </w:r>
      <w:r w:rsidRPr="005B138C">
        <w:rPr>
          <w:rFonts w:ascii="Times New Roman" w:hAnsi="Times New Roman" w:cs="Times New Roman"/>
          <w:b/>
          <w:sz w:val="24"/>
        </w:rPr>
        <w:tab/>
      </w:r>
      <w:r w:rsidRPr="005B138C">
        <w:rPr>
          <w:rFonts w:ascii="Times New Roman" w:hAnsi="Times New Roman" w:cs="Times New Roman"/>
          <w:b/>
          <w:sz w:val="24"/>
        </w:rPr>
        <w:tab/>
      </w:r>
      <w:r w:rsidRPr="005B138C">
        <w:rPr>
          <w:rFonts w:ascii="Times New Roman" w:hAnsi="Times New Roman" w:cs="Times New Roman"/>
          <w:b/>
          <w:sz w:val="24"/>
        </w:rPr>
        <w:tab/>
      </w:r>
      <w:r w:rsidRPr="005B138C">
        <w:rPr>
          <w:rFonts w:ascii="Times New Roman" w:hAnsi="Times New Roman" w:cs="Times New Roman"/>
          <w:b/>
          <w:sz w:val="24"/>
        </w:rPr>
        <w:tab/>
      </w:r>
      <w:r w:rsidRPr="005B138C">
        <w:rPr>
          <w:rFonts w:ascii="Times New Roman" w:hAnsi="Times New Roman" w:cs="Times New Roman"/>
          <w:b/>
          <w:sz w:val="24"/>
        </w:rPr>
        <w:tab/>
      </w:r>
    </w:p>
    <w:p w14:paraId="760EA8F3" w14:textId="77777777" w:rsidR="00E879F8" w:rsidRPr="005B138C" w:rsidRDefault="00E879F8" w:rsidP="00E879F8">
      <w:pPr>
        <w:rPr>
          <w:rFonts w:ascii="Times New Roman" w:hAnsi="Times New Roman" w:cs="Times New Roman"/>
          <w:sz w:val="18"/>
          <w:szCs w:val="18"/>
        </w:rPr>
      </w:pPr>
      <w:r w:rsidRPr="005B138C">
        <w:rPr>
          <w:rFonts w:ascii="Times New Roman" w:hAnsi="Times New Roman" w:cs="Times New Roman"/>
          <w:sz w:val="18"/>
          <w:szCs w:val="18"/>
        </w:rPr>
        <w:t xml:space="preserve">                 (Nazwa Wykonawcy)</w:t>
      </w:r>
    </w:p>
    <w:p w14:paraId="2BEB9AC8" w14:textId="77777777" w:rsidR="00E879F8" w:rsidRPr="005B138C" w:rsidRDefault="00E879F8" w:rsidP="00E879F8">
      <w:pPr>
        <w:pStyle w:val="Nagwek1"/>
        <w:numPr>
          <w:ilvl w:val="0"/>
          <w:numId w:val="2"/>
        </w:numPr>
      </w:pPr>
      <w:r w:rsidRPr="005B138C">
        <w:rPr>
          <w:sz w:val="24"/>
          <w:szCs w:val="24"/>
        </w:rPr>
        <w:t>OFERTA CENOWA</w:t>
      </w:r>
    </w:p>
    <w:p w14:paraId="089DB656" w14:textId="77777777" w:rsidR="00E879F8" w:rsidRPr="005B138C" w:rsidRDefault="00E879F8" w:rsidP="00E879F8">
      <w:pPr>
        <w:rPr>
          <w:rFonts w:ascii="Times New Roman" w:hAnsi="Times New Roman" w:cs="Times New Roman"/>
        </w:rPr>
      </w:pPr>
    </w:p>
    <w:p w14:paraId="2568C641" w14:textId="77777777" w:rsidR="00E879F8" w:rsidRPr="005B138C" w:rsidRDefault="00E879F8" w:rsidP="008D458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38C">
        <w:rPr>
          <w:rFonts w:ascii="Times New Roman" w:hAnsi="Times New Roman" w:cs="Times New Roman"/>
          <w:sz w:val="24"/>
          <w:szCs w:val="24"/>
        </w:rPr>
        <w:t>1. Składam ofertę cenową na realizację zamówienia pod nazwą:</w:t>
      </w:r>
      <w:r w:rsidRPr="005B1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DCC" w:rsidRPr="005B138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C6DCC" w:rsidRPr="005B138C">
        <w:rPr>
          <w:rFonts w:ascii="Times New Roman" w:hAnsi="Times New Roman" w:cs="Times New Roman"/>
          <w:b/>
          <w:sz w:val="24"/>
          <w:szCs w:val="24"/>
        </w:rPr>
        <w:t>Zakup i dostawa środków dezynfekcyjnych na potrzeby Domu Pomocy Społecznej „Senior”</w:t>
      </w:r>
      <w:r w:rsidRPr="005B138C">
        <w:rPr>
          <w:rFonts w:ascii="Times New Roman" w:hAnsi="Times New Roman" w:cs="Times New Roman"/>
          <w:b/>
          <w:sz w:val="24"/>
          <w:szCs w:val="24"/>
        </w:rPr>
        <w:t>.</w:t>
      </w:r>
    </w:p>
    <w:p w14:paraId="3F8A6A41" w14:textId="77777777" w:rsidR="00E879F8" w:rsidRPr="005B138C" w:rsidRDefault="00E879F8" w:rsidP="008D458D">
      <w:pPr>
        <w:pStyle w:val="Tekstpodstawowy31"/>
        <w:widowControl w:val="0"/>
        <w:spacing w:after="0"/>
        <w:ind w:left="142" w:hanging="142"/>
        <w:jc w:val="both"/>
        <w:rPr>
          <w:szCs w:val="24"/>
        </w:rPr>
      </w:pPr>
      <w:r w:rsidRPr="005B138C">
        <w:rPr>
          <w:sz w:val="24"/>
          <w:szCs w:val="24"/>
        </w:rPr>
        <w:t>2. Oświadczam, że zapoznałem się z warunkami przystąpienia do realizacji zamówienia i uznaję się  związanym określonymi w niej postanowieniami i zasadami postępowania.</w:t>
      </w:r>
    </w:p>
    <w:p w14:paraId="3C1B13C2" w14:textId="77777777" w:rsidR="00E879F8" w:rsidRPr="005B138C" w:rsidRDefault="00E879F8" w:rsidP="008D458D">
      <w:pPr>
        <w:pStyle w:val="Tekstpodstawowy"/>
        <w:widowControl w:val="0"/>
        <w:ind w:left="142" w:hanging="142"/>
        <w:jc w:val="both"/>
        <w:rPr>
          <w:szCs w:val="24"/>
        </w:rPr>
      </w:pPr>
      <w:r w:rsidRPr="005B138C">
        <w:rPr>
          <w:szCs w:val="24"/>
        </w:rPr>
        <w:t>3. Oświadczam, że niniejsza oferta cenowa oraz wszystkie załączniki do niej są jawne i nie zawierają informacji stanowiących tajemnicę przedsiębiorstwa, w rozumieniu przepisów o zwalczaniu nieuczciwej konkurencji.</w:t>
      </w:r>
    </w:p>
    <w:p w14:paraId="75D1D2A3" w14:textId="77777777" w:rsidR="00E879F8" w:rsidRPr="005B138C" w:rsidRDefault="00E879F8" w:rsidP="008D458D">
      <w:pPr>
        <w:pStyle w:val="Tekstpodstawowy"/>
        <w:widowControl w:val="0"/>
        <w:ind w:left="142" w:hanging="142"/>
        <w:jc w:val="both"/>
        <w:rPr>
          <w:szCs w:val="24"/>
        </w:rPr>
      </w:pPr>
      <w:r w:rsidRPr="005B138C">
        <w:rPr>
          <w:szCs w:val="24"/>
        </w:rPr>
        <w:t>4. Składam ofertę cenową realizacji całości zamówienia zgodnie z wypełnionym poniżej formularzem:</w:t>
      </w:r>
    </w:p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620"/>
        <w:gridCol w:w="1701"/>
        <w:gridCol w:w="850"/>
        <w:gridCol w:w="851"/>
        <w:gridCol w:w="1134"/>
        <w:gridCol w:w="992"/>
        <w:gridCol w:w="1276"/>
      </w:tblGrid>
      <w:tr w:rsidR="00E879F8" w:rsidRPr="005B138C" w14:paraId="6D9B17DE" w14:textId="77777777" w:rsidTr="002401AF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BD44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8B88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4B23A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097EC6"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zwa producenta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4266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090A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9123" w14:textId="77777777" w:rsidR="00E879F8" w:rsidRPr="005B138C" w:rsidRDefault="00097EC6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5B0A7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AE56" w14:textId="77777777" w:rsidR="00E879F8" w:rsidRPr="005B138C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E879F8" w:rsidRPr="005B138C" w14:paraId="5F34C3E6" w14:textId="77777777" w:rsidTr="002401AF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9EF3" w14:textId="77777777" w:rsidR="00E879F8" w:rsidRPr="005B138C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C17F" w14:textId="77777777" w:rsidR="00E879F8" w:rsidRPr="005B138C" w:rsidRDefault="00097EC6" w:rsidP="00B548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Płyn do dezynfekcji rąk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EA4D" w14:textId="77777777" w:rsidR="00E879F8" w:rsidRPr="005B138C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3231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879F8" w:rsidRPr="005B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2758" w14:textId="77777777" w:rsidR="00E879F8" w:rsidRPr="005B138C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EC6" w:rsidRPr="005B13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0E84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ADCF5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7859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5B138C" w14:paraId="0CB1C211" w14:textId="77777777" w:rsidTr="002401AF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3908" w14:textId="77777777" w:rsidR="00E879F8" w:rsidRPr="005B138C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9FA7" w14:textId="77777777" w:rsidR="00E879F8" w:rsidRPr="005B138C" w:rsidRDefault="00097EC6" w:rsidP="00B5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Płyn do dezynfekcji powierzchni-koncentrat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DA8E7" w14:textId="77777777" w:rsidR="00E879F8" w:rsidRPr="005B138C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7A96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879F8" w:rsidRPr="005B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B012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8BBE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AC66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9D9F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5B138C" w14:paraId="69CE027A" w14:textId="77777777" w:rsidTr="002401AF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CFD5" w14:textId="77777777" w:rsidR="00E879F8" w:rsidRPr="005B138C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E710" w14:textId="68BD8995" w:rsidR="00E879F8" w:rsidRPr="005B138C" w:rsidRDefault="00097EC6" w:rsidP="00B5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Chusteczki antybakteryjne</w:t>
            </w:r>
            <w:r w:rsidR="008D458D">
              <w:rPr>
                <w:rFonts w:ascii="Times New Roman" w:hAnsi="Times New Roman" w:cs="Times New Roman"/>
                <w:sz w:val="24"/>
                <w:szCs w:val="24"/>
              </w:rPr>
              <w:t xml:space="preserve"> op.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80BA2" w14:textId="77777777" w:rsidR="00E879F8" w:rsidRPr="005B138C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0FE2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E879F8" w:rsidRPr="005B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1643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D4EA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C0747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E26C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5B138C" w14:paraId="592D4A26" w14:textId="77777777" w:rsidTr="002401AF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F9D5" w14:textId="77777777" w:rsidR="00E879F8" w:rsidRPr="005B138C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2F5B" w14:textId="77777777" w:rsidR="00E879F8" w:rsidRPr="005B138C" w:rsidRDefault="00097EC6" w:rsidP="00B5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Proszek antybakteryjny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77AC5" w14:textId="77777777" w:rsidR="00E879F8" w:rsidRPr="005B138C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A0B2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E879F8" w:rsidRPr="005B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B14B" w14:textId="77777777" w:rsidR="00E879F8" w:rsidRPr="005B138C" w:rsidRDefault="00097EC6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61EA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9156A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6151" w14:textId="77777777" w:rsidR="00E879F8" w:rsidRPr="005B138C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5B138C" w14:paraId="7C8D157D" w14:textId="77777777" w:rsidTr="0024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737" w:type="dxa"/>
          <w:trHeight w:val="465"/>
        </w:trPr>
        <w:tc>
          <w:tcPr>
            <w:tcW w:w="851" w:type="dxa"/>
            <w:tcBorders>
              <w:left w:val="nil"/>
              <w:bottom w:val="nil"/>
            </w:tcBorders>
          </w:tcPr>
          <w:p w14:paraId="39827909" w14:textId="77777777" w:rsidR="00E879F8" w:rsidRPr="005B138C" w:rsidRDefault="00E879F8" w:rsidP="00B5481E">
            <w:pPr>
              <w:pStyle w:val="Tekstpodstawowy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14:paraId="5D6A10F4" w14:textId="77777777" w:rsidR="00E879F8" w:rsidRPr="005B138C" w:rsidRDefault="00E879F8" w:rsidP="00B5481E">
            <w:pPr>
              <w:pStyle w:val="Tekstpodstawowy"/>
              <w:jc w:val="center"/>
              <w:rPr>
                <w:b/>
                <w:szCs w:val="24"/>
              </w:rPr>
            </w:pPr>
            <w:r w:rsidRPr="005B138C">
              <w:rPr>
                <w:b/>
                <w:szCs w:val="24"/>
              </w:rPr>
              <w:t>RAZEM</w:t>
            </w:r>
          </w:p>
        </w:tc>
        <w:tc>
          <w:tcPr>
            <w:tcW w:w="992" w:type="dxa"/>
          </w:tcPr>
          <w:p w14:paraId="491953CE" w14:textId="77777777" w:rsidR="00E879F8" w:rsidRPr="005B138C" w:rsidRDefault="00E879F8" w:rsidP="00B5481E">
            <w:pPr>
              <w:pStyle w:val="Tekstpodstawowy"/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BB0E6A4" w14:textId="77777777" w:rsidR="00E879F8" w:rsidRPr="005B138C" w:rsidRDefault="00E879F8" w:rsidP="00B5481E">
            <w:pPr>
              <w:pStyle w:val="Tekstpodstawowy"/>
              <w:jc w:val="both"/>
              <w:rPr>
                <w:b/>
                <w:szCs w:val="24"/>
              </w:rPr>
            </w:pPr>
          </w:p>
        </w:tc>
      </w:tr>
    </w:tbl>
    <w:p w14:paraId="49B3C4C8" w14:textId="77777777" w:rsidR="00E879F8" w:rsidRPr="005B138C" w:rsidRDefault="00E879F8" w:rsidP="00E879F8">
      <w:pPr>
        <w:pStyle w:val="Tekstpodstawowy"/>
        <w:jc w:val="both"/>
        <w:rPr>
          <w:szCs w:val="24"/>
        </w:rPr>
      </w:pPr>
    </w:p>
    <w:p w14:paraId="10910D04" w14:textId="77777777" w:rsidR="00E879F8" w:rsidRPr="005B138C" w:rsidRDefault="00E879F8" w:rsidP="00E879F8">
      <w:pPr>
        <w:pStyle w:val="Tekstpodstawowy"/>
        <w:jc w:val="both"/>
        <w:rPr>
          <w:szCs w:val="24"/>
        </w:rPr>
      </w:pPr>
      <w:r w:rsidRPr="005B138C">
        <w:rPr>
          <w:szCs w:val="24"/>
        </w:rPr>
        <w:t>kwota netto  ........................................ zł. +  podatek VAT ……………………….. zł.</w:t>
      </w:r>
    </w:p>
    <w:p w14:paraId="27AD1C8F" w14:textId="77777777" w:rsidR="00E879F8" w:rsidRPr="005B138C" w:rsidRDefault="00E879F8" w:rsidP="00E879F8">
      <w:pPr>
        <w:pStyle w:val="Tekstpodstawowy"/>
        <w:ind w:left="285" w:hanging="240"/>
        <w:jc w:val="both"/>
        <w:rPr>
          <w:szCs w:val="24"/>
        </w:rPr>
      </w:pPr>
    </w:p>
    <w:p w14:paraId="372D6614" w14:textId="77777777" w:rsidR="00E879F8" w:rsidRPr="005B138C" w:rsidRDefault="00E879F8" w:rsidP="00E879F8">
      <w:pPr>
        <w:pStyle w:val="Tekstpodstawowy"/>
        <w:ind w:left="285" w:hanging="240"/>
        <w:jc w:val="both"/>
        <w:rPr>
          <w:szCs w:val="24"/>
        </w:rPr>
      </w:pPr>
      <w:r w:rsidRPr="005B138C">
        <w:rPr>
          <w:szCs w:val="24"/>
        </w:rPr>
        <w:t>kwota brutto ………………………… zł.</w:t>
      </w:r>
    </w:p>
    <w:p w14:paraId="63B1D5B8" w14:textId="77777777" w:rsidR="00E879F8" w:rsidRPr="005B138C" w:rsidRDefault="00E879F8" w:rsidP="00E879F8">
      <w:pPr>
        <w:pStyle w:val="Tekstpodstawowy"/>
        <w:ind w:left="285" w:hanging="240"/>
        <w:jc w:val="both"/>
        <w:rPr>
          <w:szCs w:val="24"/>
        </w:rPr>
      </w:pPr>
    </w:p>
    <w:p w14:paraId="3860E67C" w14:textId="77777777" w:rsidR="00E879F8" w:rsidRPr="005B138C" w:rsidRDefault="00E879F8" w:rsidP="00E879F8">
      <w:pPr>
        <w:pStyle w:val="Tekstpodstawowy"/>
        <w:ind w:left="285" w:hanging="240"/>
        <w:jc w:val="both"/>
        <w:rPr>
          <w:szCs w:val="24"/>
        </w:rPr>
      </w:pPr>
      <w:r w:rsidRPr="005B138C">
        <w:rPr>
          <w:szCs w:val="24"/>
        </w:rPr>
        <w:t>(słownie zł.. ...............................................................................................................................).</w:t>
      </w:r>
    </w:p>
    <w:p w14:paraId="7876F970" w14:textId="77777777" w:rsidR="00E879F8" w:rsidRPr="005B138C" w:rsidRDefault="00E879F8" w:rsidP="00E879F8">
      <w:pPr>
        <w:pStyle w:val="Tekstpodstawowy"/>
        <w:ind w:left="285" w:hanging="240"/>
        <w:jc w:val="both"/>
        <w:rPr>
          <w:szCs w:val="24"/>
        </w:rPr>
      </w:pPr>
      <w:r w:rsidRPr="005B138C">
        <w:rPr>
          <w:szCs w:val="24"/>
        </w:rPr>
        <w:tab/>
      </w:r>
    </w:p>
    <w:p w14:paraId="074C2817" w14:textId="77777777" w:rsidR="00E879F8" w:rsidRPr="005B138C" w:rsidRDefault="00E879F8" w:rsidP="00E879F8">
      <w:pPr>
        <w:pStyle w:val="Tekstpodstawowy"/>
        <w:ind w:left="285" w:hanging="240"/>
        <w:jc w:val="both"/>
        <w:rPr>
          <w:b/>
          <w:bCs/>
          <w:szCs w:val="24"/>
        </w:rPr>
      </w:pPr>
      <w:r w:rsidRPr="005B138C">
        <w:rPr>
          <w:szCs w:val="24"/>
        </w:rPr>
        <w:t>Oświadczam, że wszystkie załączniki stanowią integralną część oferty.</w:t>
      </w:r>
    </w:p>
    <w:p w14:paraId="0FAAAB23" w14:textId="3EF193BC" w:rsidR="00E879F8" w:rsidRPr="005B138C" w:rsidRDefault="00E879F8" w:rsidP="00E879F8">
      <w:pPr>
        <w:pStyle w:val="Tekstpodstawowy"/>
        <w:jc w:val="both"/>
        <w:rPr>
          <w:szCs w:val="24"/>
        </w:rPr>
      </w:pPr>
      <w:r w:rsidRPr="005B138C">
        <w:rPr>
          <w:b/>
          <w:bCs/>
          <w:szCs w:val="24"/>
        </w:rPr>
        <w:t>Pod groźbą odpowiedzialności karnej oświadczam, że wszystkie załączone do oferty dokumenty opisują stan faktyczny i prawny, aktualny na dzień złożenia ofert</w:t>
      </w:r>
      <w:r w:rsidR="008D458D">
        <w:rPr>
          <w:b/>
          <w:bCs/>
          <w:szCs w:val="24"/>
        </w:rPr>
        <w:t>y</w:t>
      </w:r>
      <w:r w:rsidRPr="005B138C">
        <w:rPr>
          <w:b/>
          <w:bCs/>
          <w:szCs w:val="24"/>
        </w:rPr>
        <w:t xml:space="preserve"> (art. 297 K.c.).</w:t>
      </w:r>
    </w:p>
    <w:p w14:paraId="21741AB5" w14:textId="77777777" w:rsidR="00E879F8" w:rsidRPr="005B138C" w:rsidRDefault="00E879F8" w:rsidP="00E879F8">
      <w:pPr>
        <w:pStyle w:val="Tekstpodstawowy"/>
        <w:jc w:val="both"/>
        <w:rPr>
          <w:szCs w:val="24"/>
        </w:rPr>
      </w:pPr>
    </w:p>
    <w:p w14:paraId="7E31660B" w14:textId="77777777" w:rsidR="00E879F8" w:rsidRPr="005B138C" w:rsidRDefault="00E879F8" w:rsidP="00E879F8">
      <w:pPr>
        <w:pStyle w:val="Tekstpodstawowy"/>
        <w:jc w:val="both"/>
        <w:rPr>
          <w:sz w:val="18"/>
          <w:szCs w:val="18"/>
        </w:rPr>
      </w:pPr>
      <w:r w:rsidRPr="005B138C">
        <w:rPr>
          <w:szCs w:val="24"/>
        </w:rPr>
        <w:t xml:space="preserve">                     </w:t>
      </w:r>
      <w:r w:rsidRPr="005B138C">
        <w:rPr>
          <w:szCs w:val="24"/>
        </w:rPr>
        <w:tab/>
      </w:r>
      <w:r w:rsidRPr="005B138C">
        <w:rPr>
          <w:szCs w:val="24"/>
        </w:rPr>
        <w:tab/>
      </w:r>
      <w:r w:rsidRPr="005B138C">
        <w:rPr>
          <w:szCs w:val="24"/>
        </w:rPr>
        <w:tab/>
      </w:r>
      <w:r w:rsidRPr="005B138C">
        <w:rPr>
          <w:szCs w:val="24"/>
        </w:rPr>
        <w:tab/>
        <w:t xml:space="preserve">       ................................................................................</w:t>
      </w:r>
    </w:p>
    <w:p w14:paraId="4824C176" w14:textId="77777777" w:rsidR="00E879F8" w:rsidRPr="005B138C" w:rsidRDefault="00E879F8" w:rsidP="00E879F8">
      <w:pPr>
        <w:pStyle w:val="Tekstpodstawowy"/>
        <w:ind w:left="3828"/>
        <w:rPr>
          <w:sz w:val="18"/>
          <w:szCs w:val="18"/>
        </w:rPr>
      </w:pPr>
      <w:r w:rsidRPr="005B138C">
        <w:rPr>
          <w:sz w:val="18"/>
          <w:szCs w:val="18"/>
        </w:rPr>
        <w:t xml:space="preserve">    (pieczęć i podpis osoby wskazanej w dokumencie uprawniającym do              występowania w obrocie prawnym lub posiadającej pełnomocnictwo)</w:t>
      </w:r>
    </w:p>
    <w:p w14:paraId="451EA34F" w14:textId="77777777" w:rsidR="00E879F8" w:rsidRPr="005B138C" w:rsidRDefault="00E879F8" w:rsidP="00E879F8">
      <w:pPr>
        <w:pStyle w:val="Tekstpodstawowy"/>
        <w:ind w:left="3828"/>
        <w:rPr>
          <w:sz w:val="18"/>
          <w:szCs w:val="18"/>
        </w:rPr>
      </w:pPr>
    </w:p>
    <w:p w14:paraId="436BE690" w14:textId="77777777" w:rsidR="00E879F8" w:rsidRPr="005B138C" w:rsidRDefault="00E879F8" w:rsidP="00E879F8">
      <w:pPr>
        <w:pStyle w:val="Tekstpodstawowy"/>
        <w:rPr>
          <w:sz w:val="18"/>
          <w:szCs w:val="18"/>
        </w:rPr>
      </w:pPr>
    </w:p>
    <w:p w14:paraId="1D790C7D" w14:textId="77777777" w:rsidR="00E879F8" w:rsidRPr="005B138C" w:rsidRDefault="00E879F8" w:rsidP="00097EC6">
      <w:pPr>
        <w:pStyle w:val="Tekstpodstawowy"/>
        <w:rPr>
          <w:b/>
        </w:rPr>
      </w:pPr>
      <w:r w:rsidRPr="005B138C">
        <w:rPr>
          <w:szCs w:val="24"/>
        </w:rPr>
        <w:t>...........................................</w:t>
      </w:r>
      <w:r w:rsidR="00097EC6" w:rsidRPr="005B138C">
        <w:rPr>
          <w:szCs w:val="24"/>
        </w:rPr>
        <w:t xml:space="preserve"> dnia ..................... 2021</w:t>
      </w:r>
      <w:r w:rsidRPr="005B138C">
        <w:rPr>
          <w:szCs w:val="24"/>
        </w:rPr>
        <w:t xml:space="preserve"> r.</w:t>
      </w:r>
    </w:p>
    <w:sectPr w:rsidR="00E879F8" w:rsidRPr="005B13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2C64" w14:textId="77777777" w:rsidR="00F3482D" w:rsidRDefault="00F3482D" w:rsidP="00FF2F12">
      <w:pPr>
        <w:spacing w:after="0" w:line="240" w:lineRule="auto"/>
      </w:pPr>
      <w:r>
        <w:separator/>
      </w:r>
    </w:p>
  </w:endnote>
  <w:endnote w:type="continuationSeparator" w:id="0">
    <w:p w14:paraId="01035C9D" w14:textId="77777777" w:rsidR="00F3482D" w:rsidRDefault="00F3482D" w:rsidP="00FF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78AC" w14:textId="77777777" w:rsidR="00F3482D" w:rsidRDefault="00F3482D" w:rsidP="00FF2F12">
      <w:pPr>
        <w:spacing w:after="0" w:line="240" w:lineRule="auto"/>
      </w:pPr>
      <w:r>
        <w:separator/>
      </w:r>
    </w:p>
  </w:footnote>
  <w:footnote w:type="continuationSeparator" w:id="0">
    <w:p w14:paraId="4623048F" w14:textId="77777777" w:rsidR="00F3482D" w:rsidRDefault="00F3482D" w:rsidP="00FF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A6D4" w14:textId="60883993" w:rsidR="005B138C" w:rsidRDefault="005B138C">
    <w:pPr>
      <w:pStyle w:val="Nagwek"/>
    </w:pPr>
    <w:r w:rsidRPr="005B138C">
      <w:rPr>
        <w:noProof/>
      </w:rPr>
      <w:drawing>
        <wp:inline distT="0" distB="0" distL="0" distR="0" wp14:anchorId="3AD937A7" wp14:editId="55FE907C">
          <wp:extent cx="5760720" cy="9505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b w:val="0"/>
      </w:rPr>
    </w:lvl>
  </w:abstractNum>
  <w:abstractNum w:abstractNumId="5" w15:restartNumberingAfterBreak="0">
    <w:nsid w:val="02577FAD"/>
    <w:multiLevelType w:val="hybridMultilevel"/>
    <w:tmpl w:val="D6C285DE"/>
    <w:lvl w:ilvl="0" w:tplc="0DDC03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86D0170"/>
    <w:multiLevelType w:val="multilevel"/>
    <w:tmpl w:val="C78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70140"/>
    <w:multiLevelType w:val="hybridMultilevel"/>
    <w:tmpl w:val="54FA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62F4"/>
    <w:multiLevelType w:val="hybridMultilevel"/>
    <w:tmpl w:val="D0B4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461F"/>
    <w:multiLevelType w:val="hybridMultilevel"/>
    <w:tmpl w:val="C7B4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16605"/>
    <w:multiLevelType w:val="multilevel"/>
    <w:tmpl w:val="50D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CC157D"/>
    <w:multiLevelType w:val="multilevel"/>
    <w:tmpl w:val="31DC3E68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5B2D3E"/>
    <w:multiLevelType w:val="hybridMultilevel"/>
    <w:tmpl w:val="D690D97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FF952BC"/>
    <w:multiLevelType w:val="hybridMultilevel"/>
    <w:tmpl w:val="ECA4E498"/>
    <w:lvl w:ilvl="0" w:tplc="B8B2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71BB3"/>
    <w:multiLevelType w:val="hybridMultilevel"/>
    <w:tmpl w:val="49383D78"/>
    <w:lvl w:ilvl="0" w:tplc="EAE050B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7050C"/>
    <w:multiLevelType w:val="multilevel"/>
    <w:tmpl w:val="B72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E07491"/>
    <w:multiLevelType w:val="hybridMultilevel"/>
    <w:tmpl w:val="72BE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7E0E"/>
    <w:multiLevelType w:val="hybridMultilevel"/>
    <w:tmpl w:val="9A4CF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0D9E"/>
    <w:multiLevelType w:val="multilevel"/>
    <w:tmpl w:val="4BB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B6854"/>
    <w:multiLevelType w:val="multilevel"/>
    <w:tmpl w:val="4BB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934C4E"/>
    <w:multiLevelType w:val="hybridMultilevel"/>
    <w:tmpl w:val="3626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95DD5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3"/>
  </w:num>
  <w:num w:numId="9">
    <w:abstractNumId w:val="14"/>
  </w:num>
  <w:num w:numId="10">
    <w:abstractNumId w:val="5"/>
  </w:num>
  <w:num w:numId="11">
    <w:abstractNumId w:val="21"/>
  </w:num>
  <w:num w:numId="12">
    <w:abstractNumId w:val="18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10"/>
  </w:num>
  <w:num w:numId="18">
    <w:abstractNumId w:val="19"/>
  </w:num>
  <w:num w:numId="19">
    <w:abstractNumId w:val="12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9D"/>
    <w:rsid w:val="00004B7F"/>
    <w:rsid w:val="00097EC6"/>
    <w:rsid w:val="001C5119"/>
    <w:rsid w:val="001E79C9"/>
    <w:rsid w:val="00236B49"/>
    <w:rsid w:val="002401AF"/>
    <w:rsid w:val="0035376A"/>
    <w:rsid w:val="00360F50"/>
    <w:rsid w:val="00366E24"/>
    <w:rsid w:val="003E7669"/>
    <w:rsid w:val="003F6C70"/>
    <w:rsid w:val="004C6DCC"/>
    <w:rsid w:val="004F1110"/>
    <w:rsid w:val="00530787"/>
    <w:rsid w:val="00566958"/>
    <w:rsid w:val="005B138C"/>
    <w:rsid w:val="005D6F53"/>
    <w:rsid w:val="005E3D55"/>
    <w:rsid w:val="00663236"/>
    <w:rsid w:val="006C1389"/>
    <w:rsid w:val="00726C65"/>
    <w:rsid w:val="00750516"/>
    <w:rsid w:val="007A68CF"/>
    <w:rsid w:val="008D458D"/>
    <w:rsid w:val="00920AB1"/>
    <w:rsid w:val="00932E7E"/>
    <w:rsid w:val="00936BC4"/>
    <w:rsid w:val="00943F61"/>
    <w:rsid w:val="009A5CF2"/>
    <w:rsid w:val="00A02BDB"/>
    <w:rsid w:val="00A0318C"/>
    <w:rsid w:val="00A475C5"/>
    <w:rsid w:val="00A83BD4"/>
    <w:rsid w:val="00AA53BF"/>
    <w:rsid w:val="00AB352D"/>
    <w:rsid w:val="00B65694"/>
    <w:rsid w:val="00BB03C7"/>
    <w:rsid w:val="00C033B6"/>
    <w:rsid w:val="00C878AB"/>
    <w:rsid w:val="00CC4F9D"/>
    <w:rsid w:val="00CE025C"/>
    <w:rsid w:val="00CE62C3"/>
    <w:rsid w:val="00CF301E"/>
    <w:rsid w:val="00D21D74"/>
    <w:rsid w:val="00D26B7A"/>
    <w:rsid w:val="00D336F4"/>
    <w:rsid w:val="00D434B2"/>
    <w:rsid w:val="00D513FE"/>
    <w:rsid w:val="00DA275B"/>
    <w:rsid w:val="00E1630B"/>
    <w:rsid w:val="00E17335"/>
    <w:rsid w:val="00E879F8"/>
    <w:rsid w:val="00F3482D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086"/>
  <w15:chartTrackingRefBased/>
  <w15:docId w15:val="{080EAB5A-C725-40E7-9338-CAFEC43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79F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9F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cze">
    <w:name w:val="Hyperlink"/>
    <w:rsid w:val="00E879F8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E87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879F8"/>
  </w:style>
  <w:style w:type="paragraph" w:customStyle="1" w:styleId="Nagwek10">
    <w:name w:val="Nagłówek1"/>
    <w:basedOn w:val="Normalny"/>
    <w:next w:val="Tekstpodstawowy"/>
    <w:rsid w:val="00E87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879F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Znak1">
    <w:name w:val="Tekst podstawowy Znak1"/>
    <w:link w:val="Tekstpodstawowy"/>
    <w:rsid w:val="00E879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E87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879F8"/>
    <w:rPr>
      <w:b/>
      <w:bCs/>
    </w:rPr>
  </w:style>
  <w:style w:type="paragraph" w:styleId="Akapitzlist">
    <w:name w:val="List Paragraph"/>
    <w:basedOn w:val="Normalny"/>
    <w:uiPriority w:val="34"/>
    <w:qFormat/>
    <w:rsid w:val="00936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8C"/>
  </w:style>
  <w:style w:type="paragraph" w:styleId="Stopka">
    <w:name w:val="footer"/>
    <w:basedOn w:val="Normalny"/>
    <w:link w:val="StopkaZnak"/>
    <w:uiPriority w:val="99"/>
    <w:unhideWhenUsed/>
    <w:rsid w:val="005B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senior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s@senio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Andrzej Lis</cp:lastModifiedBy>
  <cp:revision>3</cp:revision>
  <cp:lastPrinted>2021-03-23T08:38:00Z</cp:lastPrinted>
  <dcterms:created xsi:type="dcterms:W3CDTF">2021-03-23T08:23:00Z</dcterms:created>
  <dcterms:modified xsi:type="dcterms:W3CDTF">2021-03-23T08:39:00Z</dcterms:modified>
</cp:coreProperties>
</file>